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6B" w:rsidRPr="00302E7A" w:rsidRDefault="0068026B" w:rsidP="000E2D98">
      <w:pPr>
        <w:widowControl w:val="0"/>
        <w:suppressAutoHyphens/>
        <w:spacing w:after="0" w:line="240" w:lineRule="auto"/>
        <w:jc w:val="center"/>
        <w:rPr>
          <w:rFonts w:ascii="Times New Roman" w:eastAsia="SimSun" w:hAnsi="Times New Roman" w:cs="Times New Roman"/>
          <w:b/>
          <w:kern w:val="1"/>
          <w:lang w:eastAsia="hi-IN" w:bidi="hi-IN"/>
        </w:rPr>
      </w:pPr>
      <w:r w:rsidRPr="00302E7A">
        <w:rPr>
          <w:rFonts w:ascii="Times New Roman" w:eastAsia="SimSun" w:hAnsi="Times New Roman" w:cs="Times New Roman"/>
          <w:b/>
          <w:kern w:val="1"/>
          <w:lang w:eastAsia="hi-IN" w:bidi="hi-IN"/>
        </w:rPr>
        <w:t>BEIRATKOZÁSI LAP/SZÜLŐI NYILATKOZAT</w:t>
      </w:r>
    </w:p>
    <w:p w:rsidR="0068026B" w:rsidRPr="00302E7A" w:rsidRDefault="00150F14" w:rsidP="0068026B">
      <w:pPr>
        <w:widowControl w:val="0"/>
        <w:suppressAutoHyphens/>
        <w:spacing w:after="0" w:line="240" w:lineRule="auto"/>
        <w:jc w:val="center"/>
        <w:rPr>
          <w:rFonts w:ascii="Times New Roman" w:eastAsia="SimSun" w:hAnsi="Times New Roman" w:cs="Times New Roman"/>
          <w:b/>
          <w:kern w:val="1"/>
          <w:lang w:eastAsia="hi-IN" w:bidi="hi-IN"/>
        </w:rPr>
      </w:pPr>
      <w:r>
        <w:rPr>
          <w:rFonts w:ascii="Times New Roman" w:eastAsia="SimSun" w:hAnsi="Times New Roman" w:cs="Times New Roman"/>
          <w:b/>
          <w:kern w:val="1"/>
          <w:lang w:eastAsia="hi-IN" w:bidi="hi-IN"/>
        </w:rPr>
        <w:t>2020</w:t>
      </w:r>
      <w:r w:rsidR="0068026B" w:rsidRPr="00302E7A">
        <w:rPr>
          <w:rFonts w:ascii="Times New Roman" w:eastAsia="SimSun" w:hAnsi="Times New Roman" w:cs="Times New Roman"/>
          <w:b/>
          <w:kern w:val="1"/>
          <w:lang w:eastAsia="hi-IN" w:bidi="hi-IN"/>
        </w:rPr>
        <w:t>/20</w:t>
      </w:r>
      <w:r w:rsidR="005E1AD5">
        <w:rPr>
          <w:rFonts w:ascii="Times New Roman" w:eastAsia="SimSun" w:hAnsi="Times New Roman" w:cs="Times New Roman"/>
          <w:b/>
          <w:kern w:val="1"/>
          <w:lang w:eastAsia="hi-IN" w:bidi="hi-IN"/>
        </w:rPr>
        <w:t>2</w:t>
      </w:r>
      <w:r>
        <w:rPr>
          <w:rFonts w:ascii="Times New Roman" w:eastAsia="SimSun" w:hAnsi="Times New Roman" w:cs="Times New Roman"/>
          <w:b/>
          <w:kern w:val="1"/>
          <w:lang w:eastAsia="hi-IN" w:bidi="hi-IN"/>
        </w:rPr>
        <w:t>1</w:t>
      </w:r>
      <w:r w:rsidR="005E1AD5">
        <w:rPr>
          <w:rFonts w:ascii="Times New Roman" w:eastAsia="SimSun" w:hAnsi="Times New Roman" w:cs="Times New Roman"/>
          <w:b/>
          <w:kern w:val="1"/>
          <w:lang w:eastAsia="hi-IN" w:bidi="hi-IN"/>
        </w:rPr>
        <w:t xml:space="preserve"> </w:t>
      </w:r>
      <w:r w:rsidR="00CF5474">
        <w:rPr>
          <w:rFonts w:ascii="Times New Roman" w:eastAsia="SimSun" w:hAnsi="Times New Roman" w:cs="Times New Roman"/>
          <w:b/>
          <w:kern w:val="1"/>
          <w:lang w:eastAsia="hi-IN" w:bidi="hi-IN"/>
        </w:rPr>
        <w:t xml:space="preserve">tanév </w:t>
      </w:r>
    </w:p>
    <w:p w:rsidR="007B3411" w:rsidRPr="00302E7A" w:rsidRDefault="007B3411" w:rsidP="007B3411">
      <w:pPr>
        <w:widowControl w:val="0"/>
        <w:suppressAutoHyphens/>
        <w:spacing w:after="0" w:line="240" w:lineRule="auto"/>
        <w:jc w:val="center"/>
        <w:rPr>
          <w:rFonts w:ascii="Times New Roman" w:eastAsia="SimSun" w:hAnsi="Times New Roman" w:cs="Times New Roman"/>
          <w:b/>
          <w:kern w:val="1"/>
          <w:u w:val="single"/>
          <w:lang w:eastAsia="hi-IN" w:bidi="hi-IN"/>
        </w:rPr>
      </w:pPr>
      <w:r w:rsidRPr="00302E7A">
        <w:rPr>
          <w:rFonts w:ascii="Times New Roman" w:eastAsia="SimSun" w:hAnsi="Times New Roman" w:cs="Times New Roman"/>
          <w:b/>
          <w:kern w:val="1"/>
          <w:u w:val="single"/>
          <w:lang w:eastAsia="hi-IN" w:bidi="hi-IN"/>
        </w:rPr>
        <w:t xml:space="preserve">NÉPTÁNC TANSZAK </w:t>
      </w:r>
    </w:p>
    <w:p w:rsidR="006830CE" w:rsidRPr="00302E7A" w:rsidRDefault="006830CE" w:rsidP="005A0356">
      <w:pPr>
        <w:widowControl w:val="0"/>
        <w:tabs>
          <w:tab w:val="left" w:leader="dot" w:pos="5245"/>
        </w:tabs>
        <w:suppressAutoHyphens/>
        <w:spacing w:before="120" w:after="0" w:line="240" w:lineRule="auto"/>
        <w:jc w:val="center"/>
        <w:rPr>
          <w:rFonts w:ascii="Times New Roman" w:eastAsia="SimSun" w:hAnsi="Times New Roman" w:cs="Times New Roman"/>
          <w:b/>
          <w:kern w:val="1"/>
          <w:lang w:eastAsia="hi-IN" w:bidi="hi-IN"/>
        </w:rPr>
      </w:pPr>
      <w:r w:rsidRPr="00302E7A">
        <w:rPr>
          <w:rFonts w:ascii="Times New Roman" w:eastAsia="SimSun" w:hAnsi="Times New Roman" w:cs="Times New Roman"/>
          <w:b/>
          <w:kern w:val="1"/>
          <w:lang w:eastAsia="hi-IN" w:bidi="hi-IN"/>
        </w:rPr>
        <w:t>Évfolyam</w:t>
      </w:r>
      <w:r w:rsidR="008D11EF">
        <w:rPr>
          <w:rFonts w:ascii="Times New Roman" w:eastAsia="SimSun" w:hAnsi="Times New Roman" w:cs="Times New Roman"/>
          <w:b/>
          <w:kern w:val="1"/>
          <w:lang w:eastAsia="hi-IN" w:bidi="hi-IN"/>
        </w:rPr>
        <w:t xml:space="preserve"> </w:t>
      </w:r>
      <w:r w:rsidR="00856B7E">
        <w:rPr>
          <w:rFonts w:ascii="Times New Roman" w:eastAsia="SimSun" w:hAnsi="Times New Roman" w:cs="Times New Roman"/>
          <w:b/>
          <w:kern w:val="1"/>
          <w:lang w:eastAsia="hi-IN" w:bidi="hi-IN"/>
        </w:rPr>
        <w:t>(előké</w:t>
      </w:r>
      <w:r w:rsidR="00BB02E2">
        <w:rPr>
          <w:rFonts w:ascii="Times New Roman" w:eastAsia="SimSun" w:hAnsi="Times New Roman" w:cs="Times New Roman"/>
          <w:b/>
          <w:kern w:val="1"/>
          <w:lang w:eastAsia="hi-IN" w:bidi="hi-IN"/>
        </w:rPr>
        <w:t>pző</w:t>
      </w:r>
      <w:r w:rsidR="00856B7E">
        <w:rPr>
          <w:rFonts w:ascii="Times New Roman" w:eastAsia="SimSun" w:hAnsi="Times New Roman" w:cs="Times New Roman"/>
          <w:b/>
          <w:kern w:val="1"/>
          <w:lang w:eastAsia="hi-IN" w:bidi="hi-IN"/>
        </w:rPr>
        <w:t>, alapfok)</w:t>
      </w:r>
      <w:r w:rsidRPr="00302E7A">
        <w:rPr>
          <w:rFonts w:ascii="Times New Roman" w:eastAsia="SimSun" w:hAnsi="Times New Roman" w:cs="Times New Roman"/>
          <w:b/>
          <w:kern w:val="1"/>
          <w:lang w:eastAsia="hi-IN" w:bidi="hi-IN"/>
        </w:rPr>
        <w:t>:</w:t>
      </w:r>
      <w:bookmarkStart w:id="0" w:name="_GoBack"/>
      <w:r w:rsidR="005A0356" w:rsidRPr="005A0356">
        <w:rPr>
          <w:rFonts w:ascii="Times New Roman" w:eastAsia="SimSun" w:hAnsi="Times New Roman" w:cs="Times New Roman"/>
          <w:kern w:val="1"/>
          <w:lang w:eastAsia="hi-IN" w:bidi="hi-IN"/>
        </w:rPr>
        <w:tab/>
      </w:r>
      <w:bookmarkEnd w:id="0"/>
    </w:p>
    <w:p w:rsidR="0068026B" w:rsidRPr="00302E7A" w:rsidRDefault="0068026B" w:rsidP="0068026B">
      <w:pPr>
        <w:widowControl w:val="0"/>
        <w:suppressAutoHyphens/>
        <w:spacing w:after="0" w:line="240" w:lineRule="auto"/>
        <w:jc w:val="center"/>
        <w:rPr>
          <w:rFonts w:ascii="Times New Roman" w:eastAsia="SimSun" w:hAnsi="Times New Roman" w:cs="Times New Roman"/>
          <w:b/>
          <w:kern w:val="1"/>
          <w:sz w:val="16"/>
          <w:szCs w:val="16"/>
          <w:lang w:eastAsia="hi-IN" w:bidi="hi-IN"/>
        </w:rPr>
      </w:pPr>
    </w:p>
    <w:p w:rsidR="0068026B" w:rsidRPr="00302E7A" w:rsidRDefault="0068026B" w:rsidP="00EA17C9">
      <w:pPr>
        <w:widowControl w:val="0"/>
        <w:tabs>
          <w:tab w:val="left" w:leader="dot" w:pos="6237"/>
          <w:tab w:val="left" w:pos="11056"/>
        </w:tabs>
        <w:suppressAutoHyphens/>
        <w:spacing w:after="0" w:line="240" w:lineRule="auto"/>
        <w:rPr>
          <w:rFonts w:ascii="Times New Roman" w:eastAsia="SimSun" w:hAnsi="Times New Roman" w:cs="Times New Roman"/>
          <w:kern w:val="1"/>
          <w:lang w:eastAsia="hi-IN" w:bidi="hi-IN"/>
        </w:rPr>
      </w:pPr>
      <w:r w:rsidRPr="00302E7A">
        <w:rPr>
          <w:rFonts w:ascii="Times New Roman" w:eastAsia="SimSun" w:hAnsi="Times New Roman" w:cs="Times New Roman"/>
          <w:b/>
          <w:kern w:val="1"/>
          <w:lang w:eastAsia="hi-IN" w:bidi="hi-IN"/>
        </w:rPr>
        <w:t>Tanuló neve:</w:t>
      </w:r>
      <w:r w:rsidR="00EA17C9">
        <w:rPr>
          <w:rFonts w:ascii="Times New Roman" w:eastAsia="SimSun" w:hAnsi="Times New Roman" w:cs="Times New Roman"/>
          <w:kern w:val="1"/>
          <w:lang w:eastAsia="hi-IN" w:bidi="hi-IN"/>
        </w:rPr>
        <w:tab/>
      </w:r>
      <w:r w:rsidR="00EA17C9" w:rsidRPr="00302E7A">
        <w:rPr>
          <w:rFonts w:ascii="Times New Roman" w:eastAsia="SimSun" w:hAnsi="Times New Roman" w:cs="Times New Roman"/>
          <w:b/>
          <w:kern w:val="1"/>
          <w:lang w:eastAsia="hi-IN" w:bidi="hi-IN"/>
        </w:rPr>
        <w:t xml:space="preserve"> </w:t>
      </w:r>
      <w:r w:rsidRPr="00302E7A">
        <w:rPr>
          <w:rFonts w:ascii="Times New Roman" w:eastAsia="SimSun" w:hAnsi="Times New Roman" w:cs="Times New Roman"/>
          <w:b/>
          <w:kern w:val="1"/>
          <w:lang w:eastAsia="hi-IN" w:bidi="hi-IN"/>
        </w:rPr>
        <w:t>Diák/Oktatási azonosító:</w:t>
      </w:r>
    </w:p>
    <w:p w:rsidR="0068026B" w:rsidRPr="00302E7A" w:rsidRDefault="0068026B" w:rsidP="00EA1F58">
      <w:pPr>
        <w:widowControl w:val="0"/>
        <w:suppressAutoHyphens/>
        <w:spacing w:after="0" w:line="240" w:lineRule="auto"/>
        <w:rPr>
          <w:rFonts w:ascii="Times New Roman" w:eastAsia="SimSun" w:hAnsi="Times New Roman" w:cs="Times New Roman"/>
          <w:kern w:val="1"/>
          <w:lang w:eastAsia="hi-IN" w:bidi="hi-IN"/>
        </w:rPr>
      </w:pPr>
    </w:p>
    <w:p w:rsidR="0068026B" w:rsidRPr="00302E7A" w:rsidRDefault="0068026B" w:rsidP="00EA17C9">
      <w:pPr>
        <w:widowControl w:val="0"/>
        <w:tabs>
          <w:tab w:val="left" w:leader="dot" w:pos="5670"/>
          <w:tab w:val="left" w:leader="dot" w:pos="10773"/>
        </w:tabs>
        <w:suppressAutoHyphens/>
        <w:spacing w:after="0" w:line="240" w:lineRule="auto"/>
        <w:rPr>
          <w:rFonts w:ascii="Times New Roman" w:eastAsia="SimSun" w:hAnsi="Times New Roman" w:cs="Times New Roman"/>
          <w:kern w:val="1"/>
          <w:lang w:eastAsia="hi-IN" w:bidi="hi-IN"/>
        </w:rPr>
      </w:pPr>
      <w:r w:rsidRPr="00302E7A">
        <w:rPr>
          <w:rFonts w:ascii="Times New Roman" w:eastAsia="SimSun" w:hAnsi="Times New Roman" w:cs="Times New Roman"/>
          <w:b/>
          <w:kern w:val="1"/>
          <w:lang w:eastAsia="hi-IN" w:bidi="hi-IN"/>
        </w:rPr>
        <w:t>Születési hely:</w:t>
      </w:r>
      <w:r w:rsidR="00EA17C9">
        <w:rPr>
          <w:rFonts w:ascii="Times New Roman" w:eastAsia="SimSun" w:hAnsi="Times New Roman" w:cs="Times New Roman"/>
          <w:kern w:val="1"/>
          <w:lang w:eastAsia="hi-IN" w:bidi="hi-IN"/>
        </w:rPr>
        <w:tab/>
      </w:r>
      <w:r w:rsidR="00EA17C9">
        <w:rPr>
          <w:rFonts w:ascii="Times New Roman" w:eastAsia="SimSun" w:hAnsi="Times New Roman" w:cs="Times New Roman"/>
          <w:b/>
          <w:kern w:val="1"/>
          <w:lang w:eastAsia="hi-IN" w:bidi="hi-IN"/>
        </w:rPr>
        <w:t xml:space="preserve"> Szül. idő:</w:t>
      </w:r>
      <w:r w:rsidR="00EA17C9" w:rsidRPr="00EA17C9">
        <w:rPr>
          <w:rFonts w:ascii="Times New Roman" w:eastAsia="SimSun" w:hAnsi="Times New Roman" w:cs="Times New Roman"/>
          <w:kern w:val="1"/>
          <w:lang w:eastAsia="hi-IN" w:bidi="hi-IN"/>
        </w:rPr>
        <w:tab/>
      </w:r>
    </w:p>
    <w:p w:rsidR="0068026B" w:rsidRPr="00302E7A" w:rsidRDefault="0068026B" w:rsidP="00EA1F58">
      <w:pPr>
        <w:widowControl w:val="0"/>
        <w:suppressAutoHyphens/>
        <w:spacing w:after="0" w:line="240" w:lineRule="auto"/>
        <w:rPr>
          <w:rFonts w:ascii="Times New Roman" w:eastAsia="SimSun" w:hAnsi="Times New Roman" w:cs="Times New Roman"/>
          <w:kern w:val="1"/>
          <w:lang w:eastAsia="hi-IN" w:bidi="hi-IN"/>
        </w:rPr>
      </w:pPr>
    </w:p>
    <w:p w:rsidR="0068026B" w:rsidRPr="00302E7A" w:rsidRDefault="0068026B" w:rsidP="00EA17C9">
      <w:pPr>
        <w:widowControl w:val="0"/>
        <w:tabs>
          <w:tab w:val="left" w:leader="dot" w:pos="5103"/>
          <w:tab w:val="left" w:leader="dot" w:pos="10773"/>
        </w:tabs>
        <w:suppressAutoHyphens/>
        <w:spacing w:after="0" w:line="240" w:lineRule="auto"/>
        <w:rPr>
          <w:rFonts w:ascii="Times New Roman" w:eastAsia="SimSun" w:hAnsi="Times New Roman" w:cs="Times New Roman"/>
          <w:kern w:val="1"/>
          <w:lang w:eastAsia="hi-IN" w:bidi="hi-IN"/>
        </w:rPr>
      </w:pPr>
      <w:r w:rsidRPr="00302E7A">
        <w:rPr>
          <w:rFonts w:ascii="Times New Roman" w:eastAsia="SimSun" w:hAnsi="Times New Roman" w:cs="Times New Roman"/>
          <w:b/>
          <w:kern w:val="1"/>
          <w:lang w:eastAsia="hi-IN" w:bidi="hi-IN"/>
        </w:rPr>
        <w:t>Anyja leánykori neve:</w:t>
      </w:r>
      <w:r w:rsidR="00EA17C9">
        <w:rPr>
          <w:rFonts w:ascii="Times New Roman" w:eastAsia="SimSun" w:hAnsi="Times New Roman" w:cs="Times New Roman"/>
          <w:kern w:val="1"/>
          <w:lang w:eastAsia="hi-IN" w:bidi="hi-IN"/>
        </w:rPr>
        <w:tab/>
      </w:r>
      <w:r w:rsidRPr="00302E7A">
        <w:rPr>
          <w:rFonts w:ascii="Times New Roman" w:eastAsia="SimSun" w:hAnsi="Times New Roman" w:cs="Times New Roman"/>
          <w:kern w:val="1"/>
          <w:lang w:eastAsia="hi-IN" w:bidi="hi-IN"/>
        </w:rPr>
        <w:t xml:space="preserve"> </w:t>
      </w:r>
      <w:r w:rsidRPr="00302E7A">
        <w:rPr>
          <w:rFonts w:ascii="Times New Roman" w:eastAsia="SimSun" w:hAnsi="Times New Roman" w:cs="Times New Roman"/>
          <w:b/>
          <w:kern w:val="1"/>
          <w:lang w:eastAsia="hi-IN" w:bidi="hi-IN"/>
        </w:rPr>
        <w:t>Apa/gondviselő</w:t>
      </w:r>
      <w:r w:rsidR="00EA1F58" w:rsidRPr="00302E7A">
        <w:rPr>
          <w:rFonts w:ascii="Times New Roman" w:eastAsia="SimSun" w:hAnsi="Times New Roman" w:cs="Times New Roman"/>
          <w:b/>
          <w:kern w:val="1"/>
          <w:lang w:eastAsia="hi-IN" w:bidi="hi-IN"/>
        </w:rPr>
        <w:t xml:space="preserve"> neve</w:t>
      </w:r>
      <w:r w:rsidRPr="00302E7A">
        <w:rPr>
          <w:rFonts w:ascii="Times New Roman" w:eastAsia="SimSun" w:hAnsi="Times New Roman" w:cs="Times New Roman"/>
          <w:b/>
          <w:kern w:val="1"/>
          <w:lang w:eastAsia="hi-IN" w:bidi="hi-IN"/>
        </w:rPr>
        <w:t>:</w:t>
      </w:r>
      <w:r w:rsidR="00EA17C9">
        <w:rPr>
          <w:rFonts w:ascii="Times New Roman" w:eastAsia="SimSun" w:hAnsi="Times New Roman" w:cs="Times New Roman"/>
          <w:kern w:val="1"/>
          <w:lang w:eastAsia="hi-IN" w:bidi="hi-IN"/>
        </w:rPr>
        <w:tab/>
      </w:r>
    </w:p>
    <w:p w:rsidR="0068026B" w:rsidRPr="00302E7A" w:rsidRDefault="0068026B" w:rsidP="00EA1F58">
      <w:pPr>
        <w:widowControl w:val="0"/>
        <w:suppressAutoHyphens/>
        <w:spacing w:after="0" w:line="240" w:lineRule="auto"/>
        <w:rPr>
          <w:rFonts w:ascii="Times New Roman" w:eastAsia="SimSun" w:hAnsi="Times New Roman" w:cs="Times New Roman"/>
          <w:kern w:val="1"/>
          <w:lang w:eastAsia="hi-IN" w:bidi="hi-IN"/>
        </w:rPr>
      </w:pPr>
    </w:p>
    <w:p w:rsidR="0068026B" w:rsidRPr="00302E7A" w:rsidRDefault="0068026B" w:rsidP="00EA17C9">
      <w:pPr>
        <w:widowControl w:val="0"/>
        <w:tabs>
          <w:tab w:val="left" w:leader="dot" w:pos="11056"/>
        </w:tabs>
        <w:suppressAutoHyphens/>
        <w:spacing w:after="0" w:line="240" w:lineRule="auto"/>
        <w:rPr>
          <w:rFonts w:ascii="Times New Roman" w:eastAsia="SimSun" w:hAnsi="Times New Roman" w:cs="Times New Roman"/>
          <w:kern w:val="1"/>
          <w:lang w:eastAsia="hi-IN" w:bidi="hi-IN"/>
        </w:rPr>
      </w:pPr>
      <w:r w:rsidRPr="00302E7A">
        <w:rPr>
          <w:rFonts w:ascii="Times New Roman" w:eastAsia="SimSun" w:hAnsi="Times New Roman" w:cs="Times New Roman"/>
          <w:b/>
          <w:kern w:val="1"/>
          <w:lang w:eastAsia="hi-IN" w:bidi="hi-IN"/>
        </w:rPr>
        <w:t>Lakcím:</w:t>
      </w:r>
      <w:r w:rsidR="00EA17C9">
        <w:rPr>
          <w:rFonts w:ascii="Times New Roman" w:eastAsia="SimSun" w:hAnsi="Times New Roman" w:cs="Times New Roman"/>
          <w:kern w:val="1"/>
          <w:lang w:eastAsia="hi-IN" w:bidi="hi-IN"/>
        </w:rPr>
        <w:tab/>
      </w:r>
    </w:p>
    <w:p w:rsidR="0068026B" w:rsidRPr="00302E7A" w:rsidRDefault="0068026B" w:rsidP="00EA1F58">
      <w:pPr>
        <w:widowControl w:val="0"/>
        <w:suppressAutoHyphens/>
        <w:spacing w:after="0" w:line="240" w:lineRule="auto"/>
        <w:rPr>
          <w:rFonts w:ascii="Times New Roman" w:eastAsia="SimSun" w:hAnsi="Times New Roman" w:cs="Times New Roman"/>
          <w:kern w:val="1"/>
          <w:lang w:eastAsia="hi-IN" w:bidi="hi-IN"/>
        </w:rPr>
      </w:pPr>
    </w:p>
    <w:p w:rsidR="0068026B" w:rsidRPr="00302E7A" w:rsidRDefault="0068026B" w:rsidP="00EA17C9">
      <w:pPr>
        <w:widowControl w:val="0"/>
        <w:tabs>
          <w:tab w:val="left" w:leader="dot" w:pos="6237"/>
          <w:tab w:val="left" w:leader="dot" w:pos="11056"/>
        </w:tabs>
        <w:suppressAutoHyphens/>
        <w:spacing w:after="0" w:line="240" w:lineRule="auto"/>
        <w:rPr>
          <w:rFonts w:ascii="Times New Roman" w:eastAsia="SimSun" w:hAnsi="Times New Roman" w:cs="Times New Roman"/>
          <w:kern w:val="1"/>
          <w:lang w:eastAsia="hi-IN" w:bidi="hi-IN"/>
        </w:rPr>
      </w:pPr>
      <w:r w:rsidRPr="00302E7A">
        <w:rPr>
          <w:rFonts w:ascii="Times New Roman" w:eastAsia="SimSun" w:hAnsi="Times New Roman" w:cs="Times New Roman"/>
          <w:b/>
          <w:kern w:val="1"/>
          <w:lang w:eastAsia="hi-IN" w:bidi="hi-IN"/>
        </w:rPr>
        <w:t>E-mail:</w:t>
      </w:r>
      <w:r w:rsidR="00EA17C9">
        <w:rPr>
          <w:rFonts w:ascii="Times New Roman" w:eastAsia="SimSun" w:hAnsi="Times New Roman" w:cs="Times New Roman"/>
          <w:kern w:val="1"/>
          <w:lang w:eastAsia="hi-IN" w:bidi="hi-IN"/>
        </w:rPr>
        <w:tab/>
      </w:r>
      <w:r w:rsidRPr="00302E7A">
        <w:rPr>
          <w:rFonts w:ascii="Times New Roman" w:eastAsia="SimSun" w:hAnsi="Times New Roman" w:cs="Times New Roman"/>
          <w:kern w:val="1"/>
          <w:lang w:eastAsia="hi-IN" w:bidi="hi-IN"/>
        </w:rPr>
        <w:t xml:space="preserve"> </w:t>
      </w:r>
      <w:r w:rsidRPr="00302E7A">
        <w:rPr>
          <w:rFonts w:ascii="Times New Roman" w:eastAsia="SimSun" w:hAnsi="Times New Roman" w:cs="Times New Roman"/>
          <w:b/>
          <w:kern w:val="1"/>
          <w:lang w:eastAsia="hi-IN" w:bidi="hi-IN"/>
        </w:rPr>
        <w:t>Telefonszám:</w:t>
      </w:r>
      <w:r w:rsidRPr="00302E7A">
        <w:rPr>
          <w:rFonts w:ascii="Times New Roman" w:eastAsia="SimSun" w:hAnsi="Times New Roman" w:cs="Times New Roman"/>
          <w:kern w:val="1"/>
          <w:lang w:eastAsia="hi-IN" w:bidi="hi-IN"/>
        </w:rPr>
        <w:t xml:space="preserve"> </w:t>
      </w:r>
      <w:r w:rsidR="00EA17C9">
        <w:rPr>
          <w:rFonts w:ascii="Times New Roman" w:eastAsia="SimSun" w:hAnsi="Times New Roman" w:cs="Times New Roman"/>
          <w:kern w:val="1"/>
          <w:lang w:eastAsia="hi-IN" w:bidi="hi-IN"/>
        </w:rPr>
        <w:tab/>
      </w:r>
    </w:p>
    <w:p w:rsidR="0068026B" w:rsidRPr="00302E7A" w:rsidRDefault="0068026B" w:rsidP="00EA1F58">
      <w:pPr>
        <w:widowControl w:val="0"/>
        <w:suppressAutoHyphens/>
        <w:spacing w:after="0" w:line="240" w:lineRule="auto"/>
        <w:rPr>
          <w:rFonts w:ascii="Times New Roman" w:eastAsia="SimSun" w:hAnsi="Times New Roman" w:cs="Times New Roman"/>
          <w:kern w:val="1"/>
          <w:lang w:eastAsia="hi-IN" w:bidi="hi-IN"/>
        </w:rPr>
      </w:pPr>
    </w:p>
    <w:p w:rsidR="008D14C8" w:rsidRPr="00302E7A" w:rsidRDefault="0068026B" w:rsidP="00EA17C9">
      <w:pPr>
        <w:widowControl w:val="0"/>
        <w:tabs>
          <w:tab w:val="left" w:leader="dot" w:pos="5670"/>
        </w:tabs>
        <w:suppressAutoHyphens/>
        <w:spacing w:after="0" w:line="240" w:lineRule="auto"/>
        <w:jc w:val="both"/>
        <w:rPr>
          <w:rFonts w:ascii="Times New Roman" w:eastAsia="SimSun" w:hAnsi="Times New Roman" w:cs="Times New Roman"/>
          <w:kern w:val="1"/>
          <w:lang w:eastAsia="hi-IN" w:bidi="hi-IN"/>
        </w:rPr>
      </w:pPr>
      <w:r w:rsidRPr="00302E7A">
        <w:rPr>
          <w:rFonts w:ascii="Times New Roman" w:eastAsia="SimSun" w:hAnsi="Times New Roman" w:cs="Times New Roman"/>
          <w:kern w:val="1"/>
          <w:lang w:eastAsia="hi-IN" w:bidi="hi-IN"/>
        </w:rPr>
        <w:t>A tanuló általános</w:t>
      </w:r>
      <w:r w:rsidR="006F1F3D" w:rsidRPr="00302E7A">
        <w:rPr>
          <w:rFonts w:ascii="Times New Roman" w:eastAsia="SimSun" w:hAnsi="Times New Roman" w:cs="Times New Roman"/>
          <w:kern w:val="1"/>
          <w:lang w:eastAsia="hi-IN" w:bidi="hi-IN"/>
        </w:rPr>
        <w:t xml:space="preserve"> iskolai</w:t>
      </w:r>
      <w:r w:rsidR="000F3CBE">
        <w:rPr>
          <w:rFonts w:ascii="Times New Roman" w:eastAsia="SimSun" w:hAnsi="Times New Roman" w:cs="Times New Roman"/>
          <w:kern w:val="1"/>
          <w:lang w:eastAsia="hi-IN" w:bidi="hi-IN"/>
        </w:rPr>
        <w:t xml:space="preserve"> </w:t>
      </w:r>
      <w:r w:rsidR="00951B83" w:rsidRPr="00302E7A">
        <w:rPr>
          <w:rFonts w:ascii="Times New Roman" w:eastAsia="SimSun" w:hAnsi="Times New Roman" w:cs="Times New Roman"/>
          <w:kern w:val="1"/>
          <w:lang w:eastAsia="hi-IN" w:bidi="hi-IN"/>
        </w:rPr>
        <w:t xml:space="preserve">évfolyama: </w:t>
      </w:r>
      <w:r w:rsidR="00EA17C9">
        <w:rPr>
          <w:rFonts w:ascii="Times New Roman" w:eastAsia="SimSun" w:hAnsi="Times New Roman" w:cs="Times New Roman"/>
          <w:kern w:val="1"/>
          <w:lang w:eastAsia="hi-IN" w:bidi="hi-IN"/>
        </w:rPr>
        <w:tab/>
      </w:r>
    </w:p>
    <w:p w:rsidR="0068026B" w:rsidRPr="00302E7A" w:rsidRDefault="008D14C8" w:rsidP="008D14C8">
      <w:pPr>
        <w:widowControl w:val="0"/>
        <w:suppressAutoHyphens/>
        <w:spacing w:after="0" w:line="240" w:lineRule="auto"/>
        <w:jc w:val="center"/>
        <w:rPr>
          <w:rFonts w:ascii="Times New Roman" w:eastAsia="SimSun" w:hAnsi="Times New Roman" w:cs="Times New Roman"/>
          <w:b/>
          <w:kern w:val="1"/>
          <w:lang w:eastAsia="hi-IN" w:bidi="hi-IN"/>
        </w:rPr>
      </w:pPr>
      <w:r w:rsidRPr="00302E7A">
        <w:rPr>
          <w:rFonts w:ascii="Times New Roman" w:eastAsia="SimSun" w:hAnsi="Times New Roman" w:cs="Times New Roman"/>
          <w:b/>
          <w:kern w:val="1"/>
          <w:lang w:eastAsia="hi-IN" w:bidi="hi-IN"/>
        </w:rPr>
        <w:t>A</w:t>
      </w:r>
      <w:r w:rsidR="0068026B" w:rsidRPr="00302E7A">
        <w:rPr>
          <w:rFonts w:ascii="Times New Roman" w:eastAsia="SimSun" w:hAnsi="Times New Roman" w:cs="Times New Roman"/>
          <w:b/>
          <w:kern w:val="1"/>
          <w:lang w:eastAsia="hi-IN" w:bidi="hi-IN"/>
        </w:rPr>
        <w:t>mennyiben 16. életévét betöltötte (az iskolájától), Iskolalátogatási igazolás szükséges.</w:t>
      </w:r>
    </w:p>
    <w:p w:rsidR="0068026B" w:rsidRPr="00302E7A" w:rsidRDefault="00C53085" w:rsidP="0068026B">
      <w:pPr>
        <w:widowControl w:val="0"/>
        <w:suppressAutoHyphens/>
        <w:spacing w:after="0" w:line="240" w:lineRule="auto"/>
        <w:jc w:val="both"/>
        <w:rPr>
          <w:rFonts w:ascii="Times New Roman" w:eastAsia="SimSun" w:hAnsi="Times New Roman" w:cs="Times New Roman"/>
          <w:kern w:val="1"/>
          <w:lang w:eastAsia="hi-IN" w:bidi="hi-IN"/>
        </w:rPr>
      </w:pPr>
      <w:r w:rsidRPr="00302E7A">
        <w:rPr>
          <w:rFonts w:ascii="Times New Roman" w:hAnsi="Times New Roman" w:cs="Times New Roman"/>
          <w:noProof/>
          <w:sz w:val="24"/>
          <w:szCs w:val="24"/>
        </w:rPr>
        <mc:AlternateContent>
          <mc:Choice Requires="wps">
            <w:drawing>
              <wp:anchor distT="0" distB="0" distL="114935" distR="114935" simplePos="0" relativeHeight="251660288" behindDoc="0" locked="0" layoutInCell="1" allowOverlap="1" wp14:anchorId="2E7529D8" wp14:editId="5FD31690">
                <wp:simplePos x="0" y="0"/>
                <wp:positionH relativeFrom="column">
                  <wp:posOffset>-24765</wp:posOffset>
                </wp:positionH>
                <wp:positionV relativeFrom="paragraph">
                  <wp:posOffset>53340</wp:posOffset>
                </wp:positionV>
                <wp:extent cx="7098030" cy="822960"/>
                <wp:effectExtent l="7620" t="8890" r="952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822960"/>
                        </a:xfrm>
                        <a:prstGeom prst="rect">
                          <a:avLst/>
                        </a:prstGeom>
                        <a:solidFill>
                          <a:srgbClr val="FFFFFF"/>
                        </a:solidFill>
                        <a:ln w="6350">
                          <a:solidFill>
                            <a:srgbClr val="000000"/>
                          </a:solidFill>
                          <a:miter lim="800000"/>
                          <a:headEnd/>
                          <a:tailEnd/>
                        </a:ln>
                      </wps:spPr>
                      <wps:txbx>
                        <w:txbxContent>
                          <w:p w:rsidR="0068026B" w:rsidRDefault="0068026B" w:rsidP="0068026B">
                            <w:pPr>
                              <w:rPr>
                                <w:b/>
                                <w:i/>
                                <w:sz w:val="20"/>
                                <w:szCs w:val="20"/>
                              </w:rPr>
                            </w:pPr>
                            <w:r>
                              <w:rPr>
                                <w:sz w:val="20"/>
                                <w:szCs w:val="20"/>
                              </w:rPr>
                              <w:t xml:space="preserve">A nevelés oktatási intézmények működéséről szóló 11/1994. (VI.8.) MKM rendelet 9. § (5) bekezdése értelmében: </w:t>
                            </w:r>
                            <w:r>
                              <w:rPr>
                                <w:sz w:val="20"/>
                                <w:szCs w:val="20"/>
                              </w:rPr>
                              <w:br/>
                            </w:r>
                            <w:r>
                              <w:rPr>
                                <w:i/>
                                <w:sz w:val="20"/>
                                <w:szCs w:val="20"/>
                              </w:rPr>
                              <w:t xml:space="preserve">„…Ha a tanuló több művészetoktatási intézménnyel létesít tanulói jogviszonyt, vagy egy alapfokú művészetoktatási intézményben több művészeti képzésben vesz részt (több tanszakra jár), a tanulónak kiskorú tanuló esetén a szülőnek írásban nyilatkoznia kell  arról, hogy melyik iskolában (tanszakon) vesz részt művészeti képzésben </w:t>
                            </w:r>
                            <w:r>
                              <w:rPr>
                                <w:b/>
                                <w:i/>
                                <w:sz w:val="20"/>
                                <w:szCs w:val="20"/>
                              </w:rPr>
                              <w:t xml:space="preserve">térítési </w:t>
                            </w:r>
                            <w:proofErr w:type="gramStart"/>
                            <w:r>
                              <w:rPr>
                                <w:b/>
                                <w:i/>
                                <w:sz w:val="20"/>
                                <w:szCs w:val="20"/>
                              </w:rPr>
                              <w:t>díj fizetési</w:t>
                            </w:r>
                            <w:proofErr w:type="gramEnd"/>
                            <w:r>
                              <w:rPr>
                                <w:b/>
                                <w:i/>
                                <w:sz w:val="20"/>
                                <w:szCs w:val="20"/>
                              </w:rPr>
                              <w:t xml:space="preserve"> kötelezettség mellett…)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529D8" id="_x0000_t202" coordsize="21600,21600" o:spt="202" path="m,l,21600r21600,l21600,xe">
                <v:stroke joinstyle="miter"/>
                <v:path gradientshapeok="t" o:connecttype="rect"/>
              </v:shapetype>
              <v:shape id="Text Box 2" o:spid="_x0000_s1026" type="#_x0000_t202" style="position:absolute;left:0;text-align:left;margin-left:-1.95pt;margin-top:4.2pt;width:558.9pt;height:64.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" strokeweight=".5pt">
                <v:textbox inset="7.45pt,3.85pt,7.45pt,3.85pt">
                  <w:txbxContent>
                    <w:p w:rsidR="0068026B" w:rsidRDefault="0068026B" w:rsidP="0068026B">
                      <w:pPr>
                        <w:rPr>
                          <w:b/>
                          <w:i/>
                          <w:sz w:val="20"/>
                          <w:szCs w:val="20"/>
                        </w:rPr>
                      </w:pPr>
                      <w:r>
                        <w:rPr>
                          <w:sz w:val="20"/>
                          <w:szCs w:val="20"/>
                        </w:rPr>
                        <w:t xml:space="preserve">A nevelés oktatási intézmények működéséről szóló 11/1994. (VI.8.) MKM rendelet 9. § (5) bekezdése értelmében: </w:t>
                      </w:r>
                      <w:r>
                        <w:rPr>
                          <w:sz w:val="20"/>
                          <w:szCs w:val="20"/>
                        </w:rPr>
                        <w:br/>
                      </w:r>
                      <w:r>
                        <w:rPr>
                          <w:i/>
                          <w:sz w:val="20"/>
                          <w:szCs w:val="20"/>
                        </w:rPr>
                        <w:t xml:space="preserve">„…Ha a tanuló több művészetoktatási intézménnyel létesít tanulói jogviszonyt, vagy egy alapfokú művészetoktatási intézményben több művészeti képzésben vesz részt (több tanszakra jár), a tanulónak kiskorú tanuló esetén a szülőnek írásban nyilatkoznia kell  arról, hogy melyik iskolában (tanszakon) vesz részt művészeti képzésben </w:t>
                      </w:r>
                      <w:r>
                        <w:rPr>
                          <w:b/>
                          <w:i/>
                          <w:sz w:val="20"/>
                          <w:szCs w:val="20"/>
                        </w:rPr>
                        <w:t xml:space="preserve">térítési </w:t>
                      </w:r>
                      <w:proofErr w:type="gramStart"/>
                      <w:r>
                        <w:rPr>
                          <w:b/>
                          <w:i/>
                          <w:sz w:val="20"/>
                          <w:szCs w:val="20"/>
                        </w:rPr>
                        <w:t>díj fizetési</w:t>
                      </w:r>
                      <w:proofErr w:type="gramEnd"/>
                      <w:r>
                        <w:rPr>
                          <w:b/>
                          <w:i/>
                          <w:sz w:val="20"/>
                          <w:szCs w:val="20"/>
                        </w:rPr>
                        <w:t xml:space="preserve"> kötelezettség mellett…)</w:t>
                      </w:r>
                    </w:p>
                  </w:txbxContent>
                </v:textbox>
              </v:shape>
            </w:pict>
          </mc:Fallback>
        </mc:AlternateContent>
      </w:r>
    </w:p>
    <w:p w:rsidR="0068026B" w:rsidRPr="00302E7A" w:rsidRDefault="0068026B" w:rsidP="0068026B">
      <w:pPr>
        <w:widowControl w:val="0"/>
        <w:suppressAutoHyphens/>
        <w:spacing w:after="0" w:line="240" w:lineRule="auto"/>
        <w:jc w:val="both"/>
        <w:rPr>
          <w:rFonts w:ascii="Times New Roman" w:eastAsia="SimSun" w:hAnsi="Times New Roman" w:cs="Times New Roman"/>
          <w:kern w:val="1"/>
          <w:lang w:eastAsia="hi-IN" w:bidi="hi-IN"/>
        </w:rPr>
      </w:pPr>
    </w:p>
    <w:p w:rsidR="0068026B" w:rsidRPr="00302E7A" w:rsidRDefault="0068026B" w:rsidP="0068026B">
      <w:pPr>
        <w:widowControl w:val="0"/>
        <w:suppressAutoHyphens/>
        <w:spacing w:after="0" w:line="240" w:lineRule="auto"/>
        <w:jc w:val="both"/>
        <w:rPr>
          <w:rFonts w:ascii="Times New Roman" w:eastAsia="SimSun" w:hAnsi="Times New Roman" w:cs="Times New Roman"/>
          <w:kern w:val="1"/>
          <w:lang w:eastAsia="hi-IN" w:bidi="hi-IN"/>
        </w:rPr>
      </w:pPr>
    </w:p>
    <w:p w:rsidR="0068026B" w:rsidRPr="00302E7A" w:rsidRDefault="0068026B" w:rsidP="0068026B">
      <w:pPr>
        <w:widowControl w:val="0"/>
        <w:suppressAutoHyphens/>
        <w:spacing w:after="0" w:line="240" w:lineRule="auto"/>
        <w:jc w:val="both"/>
        <w:rPr>
          <w:rFonts w:ascii="Times New Roman" w:eastAsia="SimSun" w:hAnsi="Times New Roman" w:cs="Times New Roman"/>
          <w:kern w:val="1"/>
          <w:lang w:eastAsia="hi-IN" w:bidi="hi-IN"/>
        </w:rPr>
      </w:pPr>
    </w:p>
    <w:p w:rsidR="0068026B" w:rsidRPr="00302E7A" w:rsidRDefault="0068026B" w:rsidP="0068026B">
      <w:pPr>
        <w:widowControl w:val="0"/>
        <w:suppressAutoHyphens/>
        <w:spacing w:after="0" w:line="240" w:lineRule="auto"/>
        <w:jc w:val="both"/>
        <w:rPr>
          <w:rFonts w:ascii="Times New Roman" w:eastAsia="SimSun" w:hAnsi="Times New Roman" w:cs="Times New Roman"/>
          <w:kern w:val="1"/>
          <w:lang w:eastAsia="hi-IN" w:bidi="hi-IN"/>
        </w:rPr>
      </w:pPr>
    </w:p>
    <w:p w:rsidR="0068026B" w:rsidRPr="00302E7A" w:rsidRDefault="0068026B" w:rsidP="0068026B">
      <w:pPr>
        <w:widowControl w:val="0"/>
        <w:suppressAutoHyphens/>
        <w:spacing w:after="0" w:line="240" w:lineRule="auto"/>
        <w:jc w:val="both"/>
        <w:rPr>
          <w:rFonts w:ascii="Times New Roman" w:eastAsia="SimSun" w:hAnsi="Times New Roman" w:cs="Times New Roman"/>
          <w:kern w:val="1"/>
          <w:sz w:val="16"/>
          <w:szCs w:val="16"/>
          <w:lang w:eastAsia="hi-IN" w:bidi="hi-IN"/>
        </w:rPr>
      </w:pPr>
    </w:p>
    <w:p w:rsidR="0068026B" w:rsidRPr="00302E7A" w:rsidRDefault="0068026B" w:rsidP="0068026B">
      <w:pPr>
        <w:widowControl w:val="0"/>
        <w:suppressAutoHyphens/>
        <w:spacing w:after="0" w:line="240" w:lineRule="auto"/>
        <w:rPr>
          <w:rFonts w:ascii="Times New Roman" w:eastAsia="SimSun" w:hAnsi="Times New Roman" w:cs="Mangal"/>
          <w:kern w:val="1"/>
          <w:lang w:eastAsia="hi-IN" w:bidi="hi-IN"/>
        </w:rPr>
      </w:pPr>
      <w:r w:rsidRPr="00302E7A">
        <w:rPr>
          <w:rFonts w:ascii="Times New Roman" w:eastAsia="SimSun" w:hAnsi="Times New Roman" w:cs="Mangal"/>
          <w:kern w:val="1"/>
          <w:lang w:eastAsia="hi-IN" w:bidi="hi-IN"/>
        </w:rPr>
        <w:t xml:space="preserve">Szülőként (gondviselőként) kijelentem, hogy gyermekem a </w:t>
      </w:r>
      <w:proofErr w:type="spellStart"/>
      <w:r w:rsidR="008E52CD" w:rsidRPr="00302E7A">
        <w:rPr>
          <w:rFonts w:ascii="Times New Roman" w:eastAsia="SimSun" w:hAnsi="Times New Roman" w:cs="Mangal"/>
          <w:kern w:val="1"/>
          <w:lang w:eastAsia="hi-IN" w:bidi="hi-IN"/>
        </w:rPr>
        <w:t>Benka</w:t>
      </w:r>
      <w:proofErr w:type="spellEnd"/>
      <w:r w:rsidR="008E52CD" w:rsidRPr="00302E7A">
        <w:rPr>
          <w:rFonts w:ascii="Times New Roman" w:eastAsia="SimSun" w:hAnsi="Times New Roman" w:cs="Mangal"/>
          <w:kern w:val="1"/>
          <w:lang w:eastAsia="hi-IN" w:bidi="hi-IN"/>
        </w:rPr>
        <w:t xml:space="preserve"> Gyula Evangélikus Angol Két Tanítási Nyelvű Általános Iskola, Óvoda és Alapfokú Művészeti Iskolán</w:t>
      </w:r>
      <w:r w:rsidRPr="00302E7A">
        <w:rPr>
          <w:rFonts w:ascii="Times New Roman" w:eastAsia="SimSun" w:hAnsi="Times New Roman" w:cs="Mangal"/>
          <w:kern w:val="1"/>
          <w:lang w:eastAsia="hi-IN" w:bidi="hi-IN"/>
        </w:rPr>
        <w:t xml:space="preserve"> kívül másik alapfokú művészetoktatási </w:t>
      </w:r>
      <w:proofErr w:type="gramStart"/>
      <w:r w:rsidR="00184EC5" w:rsidRPr="00302E7A">
        <w:rPr>
          <w:rFonts w:ascii="Times New Roman" w:eastAsia="SimSun" w:hAnsi="Times New Roman" w:cs="Mangal"/>
          <w:kern w:val="1"/>
          <w:lang w:eastAsia="hi-IN" w:bidi="hi-IN"/>
        </w:rPr>
        <w:t>iskolában</w:t>
      </w:r>
      <w:r w:rsidRPr="00302E7A">
        <w:rPr>
          <w:rFonts w:ascii="Times New Roman" w:eastAsia="SimSun" w:hAnsi="Times New Roman" w:cs="Mangal"/>
          <w:kern w:val="1"/>
          <w:lang w:eastAsia="hi-IN" w:bidi="hi-IN"/>
        </w:rPr>
        <w:t xml:space="preserve"> ,</w:t>
      </w:r>
      <w:proofErr w:type="gramEnd"/>
      <w:r w:rsidRPr="00302E7A">
        <w:rPr>
          <w:rFonts w:ascii="Times New Roman" w:eastAsia="SimSun" w:hAnsi="Times New Roman" w:cs="Mangal"/>
          <w:kern w:val="1"/>
          <w:lang w:eastAsia="hi-IN" w:bidi="hi-IN"/>
        </w:rPr>
        <w:t xml:space="preserve"> művészeti képzésben </w:t>
      </w:r>
    </w:p>
    <w:p w:rsidR="0068026B" w:rsidRPr="00302E7A" w:rsidRDefault="0068026B" w:rsidP="0068026B">
      <w:pPr>
        <w:widowControl w:val="0"/>
        <w:suppressAutoHyphens/>
        <w:spacing w:after="0" w:line="240" w:lineRule="auto"/>
        <w:rPr>
          <w:rFonts w:ascii="Times New Roman" w:eastAsia="SimSun" w:hAnsi="Times New Roman" w:cs="Mangal"/>
          <w:kern w:val="1"/>
          <w:lang w:eastAsia="hi-IN" w:bidi="hi-IN"/>
        </w:rPr>
      </w:pPr>
      <w:r w:rsidRPr="00302E7A">
        <w:rPr>
          <w:rFonts w:ascii="Times New Roman" w:eastAsia="SimSun" w:hAnsi="Times New Roman" w:cs="Mangal"/>
          <w:kern w:val="1"/>
          <w:lang w:eastAsia="hi-IN" w:bidi="hi-IN"/>
        </w:rPr>
        <w:tab/>
      </w:r>
      <w:r w:rsidR="00EA1F58" w:rsidRPr="00302E7A">
        <w:rPr>
          <w:rFonts w:ascii="Times New Roman" w:eastAsia="SimSun" w:hAnsi="Times New Roman" w:cs="Mangal"/>
          <w:kern w:val="1"/>
          <w:lang w:eastAsia="hi-IN" w:bidi="hi-IN"/>
        </w:rPr>
        <w:tab/>
      </w:r>
      <w:r w:rsidR="00EA1F58" w:rsidRPr="00302E7A">
        <w:rPr>
          <w:rFonts w:ascii="Times New Roman" w:eastAsia="SimSun" w:hAnsi="Times New Roman" w:cs="Mangal"/>
          <w:kern w:val="1"/>
          <w:lang w:eastAsia="hi-IN" w:bidi="hi-IN"/>
        </w:rPr>
        <w:tab/>
      </w:r>
      <w:r w:rsidRPr="00302E7A">
        <w:rPr>
          <w:rFonts w:ascii="Times New Roman" w:eastAsia="SimSun" w:hAnsi="Times New Roman" w:cs="Mangal"/>
          <w:kern w:val="1"/>
          <w:lang w:eastAsia="hi-IN" w:bidi="hi-IN"/>
        </w:rPr>
        <w:tab/>
      </w:r>
      <w:r w:rsidRPr="00302E7A">
        <w:rPr>
          <w:rFonts w:ascii="Times New Roman" w:eastAsia="SimSun" w:hAnsi="Times New Roman" w:cs="Mangal"/>
          <w:b/>
          <w:kern w:val="1"/>
          <w:lang w:eastAsia="hi-IN" w:bidi="hi-IN"/>
        </w:rPr>
        <w:t xml:space="preserve">részt </w:t>
      </w:r>
      <w:proofErr w:type="gramStart"/>
      <w:r w:rsidRPr="00302E7A">
        <w:rPr>
          <w:rFonts w:ascii="Times New Roman" w:eastAsia="SimSun" w:hAnsi="Times New Roman" w:cs="Mangal"/>
          <w:b/>
          <w:kern w:val="1"/>
          <w:lang w:eastAsia="hi-IN" w:bidi="hi-IN"/>
        </w:rPr>
        <w:t>vesz</w:t>
      </w:r>
      <w:proofErr w:type="gramEnd"/>
      <w:r w:rsidRPr="00302E7A">
        <w:rPr>
          <w:rFonts w:ascii="Times New Roman" w:eastAsia="SimSun" w:hAnsi="Times New Roman" w:cs="Mangal"/>
          <w:kern w:val="1"/>
          <w:lang w:eastAsia="hi-IN" w:bidi="hi-IN"/>
        </w:rPr>
        <w:t xml:space="preserve"> </w:t>
      </w:r>
      <w:r w:rsidRPr="00302E7A">
        <w:rPr>
          <w:rFonts w:ascii="Times New Roman" w:eastAsia="SimSun" w:hAnsi="Times New Roman" w:cs="Mangal"/>
          <w:kern w:val="1"/>
          <w:lang w:eastAsia="hi-IN" w:bidi="hi-IN"/>
        </w:rPr>
        <w:tab/>
      </w:r>
      <w:r w:rsidRPr="00302E7A">
        <w:rPr>
          <w:rFonts w:ascii="Times New Roman" w:eastAsia="SimSun" w:hAnsi="Times New Roman" w:cs="Mangal"/>
          <w:kern w:val="1"/>
          <w:lang w:eastAsia="hi-IN" w:bidi="hi-IN"/>
        </w:rPr>
        <w:tab/>
      </w:r>
      <w:r w:rsidRPr="00302E7A">
        <w:rPr>
          <w:rFonts w:ascii="Times New Roman" w:eastAsia="SimSun" w:hAnsi="Times New Roman" w:cs="Mangal"/>
          <w:kern w:val="1"/>
          <w:lang w:eastAsia="hi-IN" w:bidi="hi-IN"/>
        </w:rPr>
        <w:tab/>
      </w:r>
      <w:r w:rsidR="00EA1F58" w:rsidRPr="00302E7A">
        <w:rPr>
          <w:rFonts w:ascii="Times New Roman" w:eastAsia="SimSun" w:hAnsi="Times New Roman" w:cs="Mangal"/>
          <w:kern w:val="1"/>
          <w:lang w:eastAsia="hi-IN" w:bidi="hi-IN"/>
        </w:rPr>
        <w:tab/>
      </w:r>
      <w:r w:rsidRPr="00302E7A">
        <w:rPr>
          <w:rFonts w:ascii="Times New Roman" w:eastAsia="SimSun" w:hAnsi="Times New Roman" w:cs="Mangal"/>
          <w:kern w:val="1"/>
          <w:lang w:eastAsia="hi-IN" w:bidi="hi-IN"/>
        </w:rPr>
        <w:tab/>
      </w:r>
      <w:r w:rsidRPr="00302E7A">
        <w:rPr>
          <w:rFonts w:ascii="Times New Roman" w:eastAsia="SimSun" w:hAnsi="Times New Roman" w:cs="Mangal"/>
          <w:kern w:val="1"/>
          <w:lang w:eastAsia="hi-IN" w:bidi="hi-IN"/>
        </w:rPr>
        <w:tab/>
      </w:r>
      <w:r w:rsidRPr="00302E7A">
        <w:rPr>
          <w:rFonts w:ascii="Times New Roman" w:eastAsia="SimSun" w:hAnsi="Times New Roman" w:cs="Mangal"/>
          <w:b/>
          <w:kern w:val="1"/>
          <w:lang w:eastAsia="hi-IN" w:bidi="hi-IN"/>
        </w:rPr>
        <w:t>nem vesz részt</w:t>
      </w:r>
    </w:p>
    <w:p w:rsidR="0068026B" w:rsidRPr="00302E7A" w:rsidRDefault="0068026B" w:rsidP="0068026B">
      <w:pPr>
        <w:widowControl w:val="0"/>
        <w:suppressAutoHyphens/>
        <w:spacing w:after="0" w:line="240" w:lineRule="auto"/>
        <w:rPr>
          <w:rFonts w:ascii="Times New Roman" w:eastAsia="SimSun" w:hAnsi="Times New Roman" w:cs="Mangal"/>
          <w:kern w:val="1"/>
          <w:sz w:val="20"/>
          <w:szCs w:val="20"/>
          <w:lang w:eastAsia="hi-IN" w:bidi="hi-IN"/>
        </w:rPr>
      </w:pPr>
      <w:r w:rsidRPr="00302E7A">
        <w:rPr>
          <w:rFonts w:ascii="Times New Roman" w:eastAsia="SimSun" w:hAnsi="Times New Roman" w:cs="Mangal"/>
          <w:kern w:val="1"/>
          <w:lang w:eastAsia="hi-IN" w:bidi="hi-IN"/>
        </w:rPr>
        <w:tab/>
      </w:r>
      <w:r w:rsidRPr="00302E7A">
        <w:rPr>
          <w:rFonts w:ascii="Times New Roman" w:eastAsia="SimSun" w:hAnsi="Times New Roman" w:cs="Mangal"/>
          <w:kern w:val="1"/>
          <w:lang w:eastAsia="hi-IN" w:bidi="hi-IN"/>
        </w:rPr>
        <w:tab/>
      </w:r>
      <w:r w:rsidR="00EA1F58" w:rsidRPr="00302E7A">
        <w:rPr>
          <w:rFonts w:ascii="Times New Roman" w:eastAsia="SimSun" w:hAnsi="Times New Roman" w:cs="Mangal"/>
          <w:kern w:val="1"/>
          <w:lang w:eastAsia="hi-IN" w:bidi="hi-IN"/>
        </w:rPr>
        <w:tab/>
      </w:r>
      <w:r w:rsidR="00EA1F58" w:rsidRPr="00302E7A">
        <w:rPr>
          <w:rFonts w:ascii="Times New Roman" w:eastAsia="SimSun" w:hAnsi="Times New Roman" w:cs="Mangal"/>
          <w:kern w:val="1"/>
          <w:lang w:eastAsia="hi-IN" w:bidi="hi-IN"/>
        </w:rPr>
        <w:tab/>
      </w:r>
      <w:r w:rsidR="00EA1F58" w:rsidRPr="00302E7A">
        <w:rPr>
          <w:rFonts w:ascii="Times New Roman" w:eastAsia="SimSun" w:hAnsi="Times New Roman" w:cs="Mangal"/>
          <w:kern w:val="1"/>
          <w:lang w:eastAsia="hi-IN" w:bidi="hi-IN"/>
        </w:rPr>
        <w:tab/>
      </w:r>
      <w:r w:rsidRPr="00302E7A">
        <w:rPr>
          <w:rFonts w:ascii="Times New Roman" w:eastAsia="SimSun" w:hAnsi="Times New Roman" w:cs="Mangal"/>
          <w:kern w:val="1"/>
          <w:lang w:eastAsia="hi-IN" w:bidi="hi-IN"/>
        </w:rPr>
        <w:tab/>
      </w:r>
      <w:r w:rsidRPr="00302E7A">
        <w:rPr>
          <w:rFonts w:ascii="Times New Roman" w:eastAsia="SimSun" w:hAnsi="Times New Roman" w:cs="Mangal"/>
          <w:kern w:val="1"/>
          <w:sz w:val="20"/>
          <w:szCs w:val="20"/>
          <w:lang w:eastAsia="hi-IN" w:bidi="hi-IN"/>
        </w:rPr>
        <w:t>(megfelelő részt kérjük aláhúzni!)</w:t>
      </w:r>
    </w:p>
    <w:p w:rsidR="00EA1F58" w:rsidRPr="00302E7A" w:rsidRDefault="00EA1F58" w:rsidP="0068026B">
      <w:pPr>
        <w:widowControl w:val="0"/>
        <w:suppressAutoHyphens/>
        <w:spacing w:after="0" w:line="240" w:lineRule="auto"/>
        <w:rPr>
          <w:rFonts w:ascii="Times New Roman" w:eastAsia="SimSun" w:hAnsi="Times New Roman" w:cs="Mangal"/>
          <w:kern w:val="1"/>
          <w:sz w:val="20"/>
          <w:szCs w:val="20"/>
          <w:lang w:eastAsia="hi-IN" w:bidi="hi-IN"/>
        </w:rPr>
      </w:pPr>
    </w:p>
    <w:p w:rsidR="0068026B" w:rsidRPr="00302E7A" w:rsidRDefault="0068026B" w:rsidP="00600AFE">
      <w:pPr>
        <w:widowControl w:val="0"/>
        <w:suppressAutoHyphens/>
        <w:spacing w:after="0" w:line="240" w:lineRule="auto"/>
        <w:jc w:val="center"/>
        <w:rPr>
          <w:rFonts w:ascii="Times New Roman" w:eastAsia="SimSun" w:hAnsi="Times New Roman" w:cs="Mangal"/>
          <w:b/>
          <w:kern w:val="1"/>
          <w:sz w:val="20"/>
          <w:szCs w:val="20"/>
          <w:lang w:eastAsia="hi-IN" w:bidi="hi-IN"/>
        </w:rPr>
      </w:pPr>
      <w:r w:rsidRPr="00302E7A">
        <w:rPr>
          <w:rFonts w:ascii="Times New Roman" w:eastAsia="SimSun" w:hAnsi="Times New Roman" w:cs="Mangal"/>
          <w:b/>
          <w:kern w:val="1"/>
          <w:sz w:val="20"/>
          <w:szCs w:val="20"/>
          <w:lang w:eastAsia="hi-IN" w:bidi="hi-IN"/>
        </w:rPr>
        <w:t>(A következő pontok valamelyikét csak akkor kell kitölteni, ha a gyermek részt vesz másik képzésben is!)</w:t>
      </w:r>
    </w:p>
    <w:p w:rsidR="0068026B" w:rsidRPr="00302E7A" w:rsidRDefault="00C53085" w:rsidP="0068026B">
      <w:pPr>
        <w:widowControl w:val="0"/>
        <w:suppressAutoHyphens/>
        <w:spacing w:after="0" w:line="240" w:lineRule="auto"/>
        <w:rPr>
          <w:rFonts w:ascii="Times New Roman" w:eastAsia="SimSun" w:hAnsi="Times New Roman" w:cs="Mangal"/>
          <w:kern w:val="1"/>
          <w:lang w:eastAsia="hi-IN" w:bidi="hi-IN"/>
        </w:rPr>
      </w:pPr>
      <w:r w:rsidRPr="00302E7A">
        <w:rPr>
          <w:rFonts w:ascii="Times New Roman" w:eastAsia="SimSun" w:hAnsi="Times New Roman" w:cs="Mangal"/>
          <w:noProof/>
          <w:kern w:val="1"/>
        </w:rPr>
        <mc:AlternateContent>
          <mc:Choice Requires="wps">
            <w:drawing>
              <wp:anchor distT="0" distB="0" distL="114935" distR="114935" simplePos="0" relativeHeight="251661312" behindDoc="0" locked="0" layoutInCell="1" allowOverlap="1" wp14:anchorId="20C78585" wp14:editId="215A09F2">
                <wp:simplePos x="0" y="0"/>
                <wp:positionH relativeFrom="column">
                  <wp:posOffset>-27066</wp:posOffset>
                </wp:positionH>
                <wp:positionV relativeFrom="paragraph">
                  <wp:posOffset>41176</wp:posOffset>
                </wp:positionV>
                <wp:extent cx="7098030" cy="908462"/>
                <wp:effectExtent l="0" t="0" r="26670" b="254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908462"/>
                        </a:xfrm>
                        <a:prstGeom prst="rect">
                          <a:avLst/>
                        </a:prstGeom>
                        <a:solidFill>
                          <a:srgbClr val="FFFFFF"/>
                        </a:solidFill>
                        <a:ln w="6350">
                          <a:solidFill>
                            <a:srgbClr val="000000"/>
                          </a:solidFill>
                          <a:miter lim="800000"/>
                          <a:headEnd/>
                          <a:tailEnd/>
                        </a:ln>
                      </wps:spPr>
                      <wps:txbx>
                        <w:txbxContent>
                          <w:p w:rsidR="00EA17C9" w:rsidRDefault="0068026B" w:rsidP="00AE78B5">
                            <w:pPr>
                              <w:tabs>
                                <w:tab w:val="left" w:pos="6237"/>
                              </w:tabs>
                              <w:spacing w:after="120"/>
                              <w:rPr>
                                <w:rFonts w:ascii="Times New Roman" w:hAnsi="Times New Roman" w:cs="Times New Roman"/>
                                <w:sz w:val="20"/>
                                <w:szCs w:val="20"/>
                              </w:rPr>
                            </w:pPr>
                            <w:r w:rsidRPr="00184EC5">
                              <w:rPr>
                                <w:rFonts w:ascii="Times New Roman" w:hAnsi="Times New Roman" w:cs="Times New Roman"/>
                                <w:sz w:val="20"/>
                                <w:szCs w:val="20"/>
                              </w:rPr>
                              <w:t xml:space="preserve">1. Szülőként (gondviselőként) kijelentem, hogy gyermekem: </w:t>
                            </w:r>
                            <w:r w:rsidR="00EA17C9">
                              <w:rPr>
                                <w:rFonts w:ascii="Times New Roman" w:hAnsi="Times New Roman" w:cs="Times New Roman"/>
                                <w:sz w:val="20"/>
                                <w:szCs w:val="20"/>
                              </w:rPr>
                              <w:tab/>
                            </w:r>
                          </w:p>
                          <w:p w:rsidR="0068026B" w:rsidRPr="00184EC5" w:rsidRDefault="00EA17C9" w:rsidP="00EA17C9">
                            <w:pPr>
                              <w:tabs>
                                <w:tab w:val="left" w:leader="dot" w:pos="6237"/>
                              </w:tabs>
                              <w:rPr>
                                <w:rFonts w:ascii="Times New Roman" w:hAnsi="Times New Roman" w:cs="Times New Roman"/>
                                <w:sz w:val="20"/>
                                <w:szCs w:val="20"/>
                              </w:rPr>
                            </w:pPr>
                            <w:r>
                              <w:rPr>
                                <w:rFonts w:ascii="Times New Roman" w:hAnsi="Times New Roman" w:cs="Times New Roman"/>
                                <w:sz w:val="20"/>
                                <w:szCs w:val="20"/>
                              </w:rPr>
                              <w:tab/>
                            </w:r>
                            <w:r w:rsidR="0068026B" w:rsidRPr="00184EC5">
                              <w:rPr>
                                <w:rFonts w:ascii="Times New Roman" w:hAnsi="Times New Roman" w:cs="Times New Roman"/>
                                <w:sz w:val="20"/>
                                <w:szCs w:val="20"/>
                              </w:rPr>
                              <w:t>alapfokú művészet</w:t>
                            </w:r>
                            <w:r w:rsidR="00600AFE">
                              <w:rPr>
                                <w:rFonts w:ascii="Times New Roman" w:hAnsi="Times New Roman" w:cs="Times New Roman"/>
                                <w:sz w:val="20"/>
                                <w:szCs w:val="20"/>
                              </w:rPr>
                              <w:t>i iskolának</w:t>
                            </w:r>
                            <w:r w:rsidR="0068026B" w:rsidRPr="00184EC5">
                              <w:rPr>
                                <w:rFonts w:ascii="Times New Roman" w:hAnsi="Times New Roman" w:cs="Times New Roman"/>
                                <w:sz w:val="20"/>
                                <w:szCs w:val="20"/>
                              </w:rPr>
                              <w:t xml:space="preserve"> is tanulója, </w:t>
                            </w:r>
                            <w:r w:rsidR="0068026B" w:rsidRPr="00184EC5">
                              <w:rPr>
                                <w:rFonts w:ascii="Times New Roman" w:hAnsi="Times New Roman" w:cs="Times New Roman"/>
                                <w:b/>
                                <w:sz w:val="20"/>
                                <w:szCs w:val="20"/>
                                <w:u w:val="single"/>
                              </w:rPr>
                              <w:t xml:space="preserve">de térítési </w:t>
                            </w:r>
                            <w:proofErr w:type="gramStart"/>
                            <w:r w:rsidR="0068026B" w:rsidRPr="00184EC5">
                              <w:rPr>
                                <w:rFonts w:ascii="Times New Roman" w:hAnsi="Times New Roman" w:cs="Times New Roman"/>
                                <w:b/>
                                <w:sz w:val="20"/>
                                <w:szCs w:val="20"/>
                                <w:u w:val="single"/>
                              </w:rPr>
                              <w:t>díj fizetési</w:t>
                            </w:r>
                            <w:proofErr w:type="gramEnd"/>
                            <w:r w:rsidR="0068026B" w:rsidRPr="00184EC5">
                              <w:rPr>
                                <w:rFonts w:ascii="Times New Roman" w:hAnsi="Times New Roman" w:cs="Times New Roman"/>
                                <w:b/>
                                <w:sz w:val="20"/>
                                <w:szCs w:val="20"/>
                                <w:u w:val="single"/>
                              </w:rPr>
                              <w:t xml:space="preserve"> kötelezettség mellett</w:t>
                            </w:r>
                            <w:r w:rsidR="0068026B" w:rsidRPr="00184EC5">
                              <w:rPr>
                                <w:rFonts w:ascii="Times New Roman" w:hAnsi="Times New Roman" w:cs="Times New Roman"/>
                                <w:b/>
                                <w:sz w:val="20"/>
                                <w:szCs w:val="20"/>
                              </w:rPr>
                              <w:t xml:space="preserve"> </w:t>
                            </w:r>
                            <w:proofErr w:type="spellStart"/>
                            <w:r w:rsidR="005D2C2F" w:rsidRPr="005D2C2F">
                              <w:rPr>
                                <w:rFonts w:ascii="Times New Roman" w:hAnsi="Times New Roman" w:cs="Times New Roman"/>
                                <w:sz w:val="20"/>
                                <w:szCs w:val="20"/>
                              </w:rPr>
                              <w:t>Benka</w:t>
                            </w:r>
                            <w:proofErr w:type="spellEnd"/>
                            <w:r w:rsidR="005D2C2F" w:rsidRPr="005D2C2F">
                              <w:rPr>
                                <w:rFonts w:ascii="Times New Roman" w:hAnsi="Times New Roman" w:cs="Times New Roman"/>
                                <w:sz w:val="20"/>
                                <w:szCs w:val="20"/>
                              </w:rPr>
                              <w:t xml:space="preserve"> Gyula Evangélikus Angol Két Tanítási Nyelvű Általános Iskola, Óvoda és Alapfokú Művészeti Iskolában</w:t>
                            </w:r>
                            <w:r w:rsidR="005D2C2F">
                              <w:rPr>
                                <w:rFonts w:ascii="Times New Roman" w:hAnsi="Times New Roman" w:cs="Times New Roman"/>
                                <w:sz w:val="20"/>
                                <w:szCs w:val="20"/>
                              </w:rPr>
                              <w:t xml:space="preserve"> </w:t>
                            </w:r>
                            <w:r w:rsidR="0068026B" w:rsidRPr="00184EC5">
                              <w:rPr>
                                <w:rFonts w:ascii="Times New Roman" w:hAnsi="Times New Roman" w:cs="Times New Roman"/>
                                <w:sz w:val="20"/>
                                <w:szCs w:val="20"/>
                              </w:rPr>
                              <w:t>veszi igénybe a foglalkozásokat.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8585" id="Text Box 3" o:spid="_x0000_s1027" type="#_x0000_t202" style="position:absolute;margin-left:-2.15pt;margin-top:3.25pt;width:558.9pt;height:71.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" strokeweight=".5pt">
                <v:textbox inset="7.45pt,3.85pt,7.45pt,3.85pt">
                  <w:txbxContent>
                    <w:p w:rsidR="00EA17C9" w:rsidRDefault="0068026B" w:rsidP="00AE78B5">
                      <w:pPr>
                        <w:tabs>
                          <w:tab w:val="left" w:pos="6237"/>
                        </w:tabs>
                        <w:spacing w:after="120"/>
                        <w:rPr>
                          <w:rFonts w:ascii="Times New Roman" w:hAnsi="Times New Roman" w:cs="Times New Roman"/>
                          <w:sz w:val="20"/>
                          <w:szCs w:val="20"/>
                        </w:rPr>
                      </w:pPr>
                      <w:r w:rsidRPr="00184EC5">
                        <w:rPr>
                          <w:rFonts w:ascii="Times New Roman" w:hAnsi="Times New Roman" w:cs="Times New Roman"/>
                          <w:sz w:val="20"/>
                          <w:szCs w:val="20"/>
                        </w:rPr>
                        <w:t xml:space="preserve">1. Szülőként (gondviselőként) kijelentem, hogy gyermekem: </w:t>
                      </w:r>
                      <w:r w:rsidR="00EA17C9">
                        <w:rPr>
                          <w:rFonts w:ascii="Times New Roman" w:hAnsi="Times New Roman" w:cs="Times New Roman"/>
                          <w:sz w:val="20"/>
                          <w:szCs w:val="20"/>
                        </w:rPr>
                        <w:tab/>
                      </w:r>
                    </w:p>
                    <w:p w:rsidR="0068026B" w:rsidRPr="00184EC5" w:rsidRDefault="00EA17C9" w:rsidP="00EA17C9">
                      <w:pPr>
                        <w:tabs>
                          <w:tab w:val="left" w:leader="dot" w:pos="6237"/>
                        </w:tabs>
                        <w:rPr>
                          <w:rFonts w:ascii="Times New Roman" w:hAnsi="Times New Roman" w:cs="Times New Roman"/>
                          <w:sz w:val="20"/>
                          <w:szCs w:val="20"/>
                        </w:rPr>
                      </w:pPr>
                      <w:r>
                        <w:rPr>
                          <w:rFonts w:ascii="Times New Roman" w:hAnsi="Times New Roman" w:cs="Times New Roman"/>
                          <w:sz w:val="20"/>
                          <w:szCs w:val="20"/>
                        </w:rPr>
                        <w:tab/>
                      </w:r>
                      <w:r w:rsidR="0068026B" w:rsidRPr="00184EC5">
                        <w:rPr>
                          <w:rFonts w:ascii="Times New Roman" w:hAnsi="Times New Roman" w:cs="Times New Roman"/>
                          <w:sz w:val="20"/>
                          <w:szCs w:val="20"/>
                        </w:rPr>
                        <w:t>alapfokú művészet</w:t>
                      </w:r>
                      <w:r w:rsidR="00600AFE">
                        <w:rPr>
                          <w:rFonts w:ascii="Times New Roman" w:hAnsi="Times New Roman" w:cs="Times New Roman"/>
                          <w:sz w:val="20"/>
                          <w:szCs w:val="20"/>
                        </w:rPr>
                        <w:t>i iskolának</w:t>
                      </w:r>
                      <w:r w:rsidR="0068026B" w:rsidRPr="00184EC5">
                        <w:rPr>
                          <w:rFonts w:ascii="Times New Roman" w:hAnsi="Times New Roman" w:cs="Times New Roman"/>
                          <w:sz w:val="20"/>
                          <w:szCs w:val="20"/>
                        </w:rPr>
                        <w:t xml:space="preserve"> is tanulója, </w:t>
                      </w:r>
                      <w:r w:rsidR="0068026B" w:rsidRPr="00184EC5">
                        <w:rPr>
                          <w:rFonts w:ascii="Times New Roman" w:hAnsi="Times New Roman" w:cs="Times New Roman"/>
                          <w:b/>
                          <w:sz w:val="20"/>
                          <w:szCs w:val="20"/>
                          <w:u w:val="single"/>
                        </w:rPr>
                        <w:t xml:space="preserve">de térítési </w:t>
                      </w:r>
                      <w:proofErr w:type="gramStart"/>
                      <w:r w:rsidR="0068026B" w:rsidRPr="00184EC5">
                        <w:rPr>
                          <w:rFonts w:ascii="Times New Roman" w:hAnsi="Times New Roman" w:cs="Times New Roman"/>
                          <w:b/>
                          <w:sz w:val="20"/>
                          <w:szCs w:val="20"/>
                          <w:u w:val="single"/>
                        </w:rPr>
                        <w:t>díj fizetési</w:t>
                      </w:r>
                      <w:proofErr w:type="gramEnd"/>
                      <w:r w:rsidR="0068026B" w:rsidRPr="00184EC5">
                        <w:rPr>
                          <w:rFonts w:ascii="Times New Roman" w:hAnsi="Times New Roman" w:cs="Times New Roman"/>
                          <w:b/>
                          <w:sz w:val="20"/>
                          <w:szCs w:val="20"/>
                          <w:u w:val="single"/>
                        </w:rPr>
                        <w:t xml:space="preserve"> kötelezettség mellett</w:t>
                      </w:r>
                      <w:r w:rsidR="0068026B" w:rsidRPr="00184EC5">
                        <w:rPr>
                          <w:rFonts w:ascii="Times New Roman" w:hAnsi="Times New Roman" w:cs="Times New Roman"/>
                          <w:b/>
                          <w:sz w:val="20"/>
                          <w:szCs w:val="20"/>
                        </w:rPr>
                        <w:t xml:space="preserve"> </w:t>
                      </w:r>
                      <w:proofErr w:type="spellStart"/>
                      <w:r w:rsidR="005D2C2F" w:rsidRPr="005D2C2F">
                        <w:rPr>
                          <w:rFonts w:ascii="Times New Roman" w:hAnsi="Times New Roman" w:cs="Times New Roman"/>
                          <w:sz w:val="20"/>
                          <w:szCs w:val="20"/>
                        </w:rPr>
                        <w:t>Benka</w:t>
                      </w:r>
                      <w:proofErr w:type="spellEnd"/>
                      <w:r w:rsidR="005D2C2F" w:rsidRPr="005D2C2F">
                        <w:rPr>
                          <w:rFonts w:ascii="Times New Roman" w:hAnsi="Times New Roman" w:cs="Times New Roman"/>
                          <w:sz w:val="20"/>
                          <w:szCs w:val="20"/>
                        </w:rPr>
                        <w:t xml:space="preserve"> Gyula Evangélikus Angol Két Tanítási Nyelvű Általános Iskola, Óvoda és Alapfokú Művészeti Iskolában</w:t>
                      </w:r>
                      <w:r w:rsidR="005D2C2F">
                        <w:rPr>
                          <w:rFonts w:ascii="Times New Roman" w:hAnsi="Times New Roman" w:cs="Times New Roman"/>
                          <w:sz w:val="20"/>
                          <w:szCs w:val="20"/>
                        </w:rPr>
                        <w:t xml:space="preserve"> </w:t>
                      </w:r>
                      <w:r w:rsidR="0068026B" w:rsidRPr="00184EC5">
                        <w:rPr>
                          <w:rFonts w:ascii="Times New Roman" w:hAnsi="Times New Roman" w:cs="Times New Roman"/>
                          <w:sz w:val="20"/>
                          <w:szCs w:val="20"/>
                        </w:rPr>
                        <w:t>veszi igénybe a foglalkozásokat.</w:t>
                      </w:r>
                    </w:p>
                  </w:txbxContent>
                </v:textbox>
              </v:shape>
            </w:pict>
          </mc:Fallback>
        </mc:AlternateContent>
      </w:r>
    </w:p>
    <w:p w:rsidR="0068026B" w:rsidRPr="00302E7A" w:rsidRDefault="0068026B" w:rsidP="0068026B">
      <w:pPr>
        <w:widowControl w:val="0"/>
        <w:suppressAutoHyphens/>
        <w:spacing w:after="0" w:line="240" w:lineRule="auto"/>
        <w:rPr>
          <w:rFonts w:ascii="Times New Roman" w:eastAsia="SimSun" w:hAnsi="Times New Roman" w:cs="Mangal"/>
          <w:kern w:val="1"/>
          <w:lang w:eastAsia="hi-IN" w:bidi="hi-IN"/>
        </w:rPr>
      </w:pPr>
    </w:p>
    <w:p w:rsidR="0068026B" w:rsidRPr="00302E7A" w:rsidRDefault="0068026B" w:rsidP="0068026B">
      <w:pPr>
        <w:widowControl w:val="0"/>
        <w:suppressAutoHyphens/>
        <w:spacing w:after="0" w:line="240" w:lineRule="auto"/>
        <w:rPr>
          <w:rFonts w:ascii="Times New Roman" w:eastAsia="SimSun" w:hAnsi="Times New Roman" w:cs="Mangal"/>
          <w:kern w:val="1"/>
          <w:lang w:eastAsia="hi-IN" w:bidi="hi-IN"/>
        </w:rPr>
      </w:pPr>
    </w:p>
    <w:p w:rsidR="0068026B" w:rsidRPr="00302E7A" w:rsidRDefault="0068026B" w:rsidP="0068026B">
      <w:pPr>
        <w:widowControl w:val="0"/>
        <w:suppressAutoHyphens/>
        <w:spacing w:after="0" w:line="240" w:lineRule="auto"/>
        <w:rPr>
          <w:rFonts w:ascii="Times New Roman" w:eastAsia="SimSun" w:hAnsi="Times New Roman" w:cs="Mangal"/>
          <w:kern w:val="1"/>
          <w:lang w:eastAsia="hi-IN" w:bidi="hi-IN"/>
        </w:rPr>
      </w:pPr>
    </w:p>
    <w:p w:rsidR="0068026B" w:rsidRPr="00302E7A" w:rsidRDefault="0068026B" w:rsidP="0068026B">
      <w:pPr>
        <w:widowControl w:val="0"/>
        <w:suppressAutoHyphens/>
        <w:spacing w:after="0" w:line="240" w:lineRule="auto"/>
        <w:rPr>
          <w:rFonts w:ascii="Times New Roman" w:eastAsia="SimSun" w:hAnsi="Times New Roman" w:cs="Mangal"/>
          <w:kern w:val="1"/>
          <w:lang w:eastAsia="hi-IN" w:bidi="hi-IN"/>
        </w:rPr>
      </w:pPr>
    </w:p>
    <w:p w:rsidR="00EA1F58" w:rsidRPr="00302E7A" w:rsidRDefault="00A639E7" w:rsidP="0068026B">
      <w:pPr>
        <w:widowControl w:val="0"/>
        <w:suppressAutoHyphens/>
        <w:spacing w:after="0" w:line="240" w:lineRule="auto"/>
        <w:rPr>
          <w:rFonts w:ascii="Times New Roman" w:eastAsia="SimSun" w:hAnsi="Times New Roman" w:cs="Mangal"/>
          <w:kern w:val="1"/>
          <w:lang w:eastAsia="hi-IN" w:bidi="hi-IN"/>
        </w:rPr>
      </w:pPr>
      <w:r w:rsidRPr="00302E7A">
        <w:rPr>
          <w:rFonts w:ascii="Times New Roman" w:eastAsia="SimSun" w:hAnsi="Times New Roman" w:cs="Mangal"/>
          <w:noProof/>
          <w:kern w:val="1"/>
        </w:rPr>
        <mc:AlternateContent>
          <mc:Choice Requires="wps">
            <w:drawing>
              <wp:anchor distT="0" distB="0" distL="114935" distR="114935" simplePos="0" relativeHeight="251662336" behindDoc="0" locked="0" layoutInCell="1" allowOverlap="1" wp14:anchorId="3AB57700" wp14:editId="5EA2FC30">
                <wp:simplePos x="0" y="0"/>
                <wp:positionH relativeFrom="column">
                  <wp:posOffset>-27066</wp:posOffset>
                </wp:positionH>
                <wp:positionV relativeFrom="paragraph">
                  <wp:posOffset>158874</wp:posOffset>
                </wp:positionV>
                <wp:extent cx="7098030" cy="920337"/>
                <wp:effectExtent l="0" t="0" r="2667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920337"/>
                        </a:xfrm>
                        <a:prstGeom prst="rect">
                          <a:avLst/>
                        </a:prstGeom>
                        <a:solidFill>
                          <a:srgbClr val="FFFFFF"/>
                        </a:solidFill>
                        <a:ln w="6350">
                          <a:solidFill>
                            <a:srgbClr val="000000"/>
                          </a:solidFill>
                          <a:miter lim="800000"/>
                          <a:headEnd/>
                          <a:tailEnd/>
                        </a:ln>
                      </wps:spPr>
                      <wps:txbx>
                        <w:txbxContent>
                          <w:p w:rsidR="00EA17C9" w:rsidRDefault="0068026B" w:rsidP="00AE78B5">
                            <w:pPr>
                              <w:spacing w:after="0"/>
                              <w:rPr>
                                <w:rFonts w:ascii="Times New Roman" w:hAnsi="Times New Roman" w:cs="Times New Roman"/>
                                <w:sz w:val="20"/>
                                <w:szCs w:val="20"/>
                              </w:rPr>
                            </w:pPr>
                            <w:r w:rsidRPr="00184EC5">
                              <w:rPr>
                                <w:rFonts w:ascii="Times New Roman" w:hAnsi="Times New Roman" w:cs="Times New Roman"/>
                                <w:sz w:val="20"/>
                                <w:szCs w:val="20"/>
                              </w:rPr>
                              <w:t>2. Szülőként (gondviselőként) kij</w:t>
                            </w:r>
                            <w:r w:rsidR="00184EC5">
                              <w:rPr>
                                <w:rFonts w:ascii="Times New Roman" w:hAnsi="Times New Roman" w:cs="Times New Roman"/>
                                <w:sz w:val="20"/>
                                <w:szCs w:val="20"/>
                              </w:rPr>
                              <w:t xml:space="preserve">elentem </w:t>
                            </w:r>
                          </w:p>
                          <w:p w:rsidR="0068026B" w:rsidRPr="00184EC5" w:rsidRDefault="00EA17C9" w:rsidP="00EA17C9">
                            <w:pPr>
                              <w:tabs>
                                <w:tab w:val="left" w:leader="dot" w:pos="6804"/>
                              </w:tabs>
                              <w:rPr>
                                <w:rFonts w:ascii="Times New Roman" w:hAnsi="Times New Roman" w:cs="Times New Roman"/>
                                <w:sz w:val="20"/>
                                <w:szCs w:val="20"/>
                              </w:rPr>
                            </w:pPr>
                            <w:r>
                              <w:rPr>
                                <w:rFonts w:ascii="Times New Roman" w:hAnsi="Times New Roman" w:cs="Times New Roman"/>
                                <w:sz w:val="20"/>
                                <w:szCs w:val="20"/>
                              </w:rPr>
                              <w:tab/>
                            </w:r>
                            <w:r w:rsidR="0068026B" w:rsidRPr="00184EC5">
                              <w:rPr>
                                <w:rFonts w:ascii="Times New Roman" w:hAnsi="Times New Roman" w:cs="Times New Roman"/>
                                <w:sz w:val="20"/>
                                <w:szCs w:val="20"/>
                              </w:rPr>
                              <w:t>alapfokú művészet</w:t>
                            </w:r>
                            <w:r w:rsidR="00600AFE">
                              <w:rPr>
                                <w:rFonts w:ascii="Times New Roman" w:hAnsi="Times New Roman" w:cs="Times New Roman"/>
                                <w:sz w:val="20"/>
                                <w:szCs w:val="20"/>
                              </w:rPr>
                              <w:t>i iskolának i</w:t>
                            </w:r>
                            <w:r w:rsidR="0068026B" w:rsidRPr="00184EC5">
                              <w:rPr>
                                <w:rFonts w:ascii="Times New Roman" w:hAnsi="Times New Roman" w:cs="Times New Roman"/>
                                <w:sz w:val="20"/>
                                <w:szCs w:val="20"/>
                              </w:rPr>
                              <w:t xml:space="preserve">s tanulója, és ott </w:t>
                            </w:r>
                            <w:r w:rsidR="0068026B" w:rsidRPr="00184EC5">
                              <w:rPr>
                                <w:rFonts w:ascii="Times New Roman" w:hAnsi="Times New Roman" w:cs="Times New Roman"/>
                                <w:b/>
                                <w:sz w:val="20"/>
                                <w:szCs w:val="20"/>
                                <w:u w:val="single"/>
                              </w:rPr>
                              <w:t xml:space="preserve">térítési </w:t>
                            </w:r>
                            <w:proofErr w:type="gramStart"/>
                            <w:r w:rsidR="0068026B" w:rsidRPr="00184EC5">
                              <w:rPr>
                                <w:rFonts w:ascii="Times New Roman" w:hAnsi="Times New Roman" w:cs="Times New Roman"/>
                                <w:b/>
                                <w:sz w:val="20"/>
                                <w:szCs w:val="20"/>
                                <w:u w:val="single"/>
                              </w:rPr>
                              <w:t>díj fizetési</w:t>
                            </w:r>
                            <w:proofErr w:type="gramEnd"/>
                            <w:r w:rsidR="0068026B" w:rsidRPr="00184EC5">
                              <w:rPr>
                                <w:rFonts w:ascii="Times New Roman" w:hAnsi="Times New Roman" w:cs="Times New Roman"/>
                                <w:b/>
                                <w:sz w:val="20"/>
                                <w:szCs w:val="20"/>
                                <w:u w:val="single"/>
                              </w:rPr>
                              <w:t xml:space="preserve"> kötelezettség mellett</w:t>
                            </w:r>
                            <w:r w:rsidR="0068026B" w:rsidRPr="00184EC5">
                              <w:rPr>
                                <w:rFonts w:ascii="Times New Roman" w:hAnsi="Times New Roman" w:cs="Times New Roman"/>
                                <w:sz w:val="20"/>
                                <w:szCs w:val="20"/>
                              </w:rPr>
                              <w:t xml:space="preserve"> veszi igénybe a foglalkozásokat. Ennek értelmében gyermekem (a két iskola miatt) </w:t>
                            </w:r>
                            <w:proofErr w:type="spellStart"/>
                            <w:r w:rsidR="005D2C2F" w:rsidRPr="005D2C2F">
                              <w:rPr>
                                <w:rFonts w:ascii="Times New Roman" w:hAnsi="Times New Roman" w:cs="Times New Roman"/>
                                <w:sz w:val="20"/>
                                <w:szCs w:val="20"/>
                              </w:rPr>
                              <w:t>Benka</w:t>
                            </w:r>
                            <w:proofErr w:type="spellEnd"/>
                            <w:r w:rsidR="005D2C2F" w:rsidRPr="005D2C2F">
                              <w:rPr>
                                <w:rFonts w:ascii="Times New Roman" w:hAnsi="Times New Roman" w:cs="Times New Roman"/>
                                <w:sz w:val="20"/>
                                <w:szCs w:val="20"/>
                              </w:rPr>
                              <w:t xml:space="preserve"> Gyula Evangélikus Angol Két Tanítási N</w:t>
                            </w:r>
                            <w:r w:rsidR="005D2C2F">
                              <w:rPr>
                                <w:rFonts w:ascii="Times New Roman" w:hAnsi="Times New Roman" w:cs="Times New Roman"/>
                                <w:sz w:val="20"/>
                                <w:szCs w:val="20"/>
                              </w:rPr>
                              <w:t xml:space="preserve">yelvű Általános Iskola, Óvoda és Alapfokú Művészeti Iskolában </w:t>
                            </w:r>
                            <w:r w:rsidR="0068026B" w:rsidRPr="00184EC5">
                              <w:rPr>
                                <w:rFonts w:ascii="Times New Roman" w:hAnsi="Times New Roman" w:cs="Times New Roman"/>
                                <w:b/>
                                <w:sz w:val="20"/>
                                <w:szCs w:val="20"/>
                                <w:u w:val="single"/>
                              </w:rPr>
                              <w:t>tandíjfizetési kötelezettség mellett</w:t>
                            </w:r>
                            <w:r w:rsidR="0068026B" w:rsidRPr="00184EC5">
                              <w:rPr>
                                <w:rFonts w:ascii="Times New Roman" w:hAnsi="Times New Roman" w:cs="Times New Roman"/>
                                <w:sz w:val="20"/>
                                <w:szCs w:val="20"/>
                              </w:rPr>
                              <w:t xml:space="preserve"> tanul.</w:t>
                            </w:r>
                          </w:p>
                          <w:p w:rsidR="0068026B" w:rsidRDefault="0068026B" w:rsidP="0068026B">
                            <w:pP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57700" id="Text Box 4" o:spid="_x0000_s1028" type="#_x0000_t202" style="position:absolute;margin-left:-2.15pt;margin-top:12.5pt;width:558.9pt;height:72.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" strokeweight=".5pt">
                <v:textbox inset="7.45pt,3.85pt,7.45pt,3.85pt">
                  <w:txbxContent>
                    <w:p w:rsidR="00EA17C9" w:rsidRDefault="0068026B" w:rsidP="00AE78B5">
                      <w:pPr>
                        <w:spacing w:after="0"/>
                        <w:rPr>
                          <w:rFonts w:ascii="Times New Roman" w:hAnsi="Times New Roman" w:cs="Times New Roman"/>
                          <w:sz w:val="20"/>
                          <w:szCs w:val="20"/>
                        </w:rPr>
                      </w:pPr>
                      <w:r w:rsidRPr="00184EC5">
                        <w:rPr>
                          <w:rFonts w:ascii="Times New Roman" w:hAnsi="Times New Roman" w:cs="Times New Roman"/>
                          <w:sz w:val="20"/>
                          <w:szCs w:val="20"/>
                        </w:rPr>
                        <w:t>2. Szülőként (gondviselőként) kij</w:t>
                      </w:r>
                      <w:r w:rsidR="00184EC5">
                        <w:rPr>
                          <w:rFonts w:ascii="Times New Roman" w:hAnsi="Times New Roman" w:cs="Times New Roman"/>
                          <w:sz w:val="20"/>
                          <w:szCs w:val="20"/>
                        </w:rPr>
                        <w:t xml:space="preserve">elentem </w:t>
                      </w:r>
                    </w:p>
                    <w:p w:rsidR="0068026B" w:rsidRPr="00184EC5" w:rsidRDefault="00EA17C9" w:rsidP="00EA17C9">
                      <w:pPr>
                        <w:tabs>
                          <w:tab w:val="left" w:leader="dot" w:pos="6804"/>
                        </w:tabs>
                        <w:rPr>
                          <w:rFonts w:ascii="Times New Roman" w:hAnsi="Times New Roman" w:cs="Times New Roman"/>
                          <w:sz w:val="20"/>
                          <w:szCs w:val="20"/>
                        </w:rPr>
                      </w:pPr>
                      <w:r>
                        <w:rPr>
                          <w:rFonts w:ascii="Times New Roman" w:hAnsi="Times New Roman" w:cs="Times New Roman"/>
                          <w:sz w:val="20"/>
                          <w:szCs w:val="20"/>
                        </w:rPr>
                        <w:tab/>
                      </w:r>
                      <w:r w:rsidR="0068026B" w:rsidRPr="00184EC5">
                        <w:rPr>
                          <w:rFonts w:ascii="Times New Roman" w:hAnsi="Times New Roman" w:cs="Times New Roman"/>
                          <w:sz w:val="20"/>
                          <w:szCs w:val="20"/>
                        </w:rPr>
                        <w:t>alapfokú művészet</w:t>
                      </w:r>
                      <w:r w:rsidR="00600AFE">
                        <w:rPr>
                          <w:rFonts w:ascii="Times New Roman" w:hAnsi="Times New Roman" w:cs="Times New Roman"/>
                          <w:sz w:val="20"/>
                          <w:szCs w:val="20"/>
                        </w:rPr>
                        <w:t>i iskolának i</w:t>
                      </w:r>
                      <w:r w:rsidR="0068026B" w:rsidRPr="00184EC5">
                        <w:rPr>
                          <w:rFonts w:ascii="Times New Roman" w:hAnsi="Times New Roman" w:cs="Times New Roman"/>
                          <w:sz w:val="20"/>
                          <w:szCs w:val="20"/>
                        </w:rPr>
                        <w:t xml:space="preserve">s tanulója, és ott </w:t>
                      </w:r>
                      <w:r w:rsidR="0068026B" w:rsidRPr="00184EC5">
                        <w:rPr>
                          <w:rFonts w:ascii="Times New Roman" w:hAnsi="Times New Roman" w:cs="Times New Roman"/>
                          <w:b/>
                          <w:sz w:val="20"/>
                          <w:szCs w:val="20"/>
                          <w:u w:val="single"/>
                        </w:rPr>
                        <w:t xml:space="preserve">térítési </w:t>
                      </w:r>
                      <w:proofErr w:type="gramStart"/>
                      <w:r w:rsidR="0068026B" w:rsidRPr="00184EC5">
                        <w:rPr>
                          <w:rFonts w:ascii="Times New Roman" w:hAnsi="Times New Roman" w:cs="Times New Roman"/>
                          <w:b/>
                          <w:sz w:val="20"/>
                          <w:szCs w:val="20"/>
                          <w:u w:val="single"/>
                        </w:rPr>
                        <w:t>díj fizetési</w:t>
                      </w:r>
                      <w:proofErr w:type="gramEnd"/>
                      <w:r w:rsidR="0068026B" w:rsidRPr="00184EC5">
                        <w:rPr>
                          <w:rFonts w:ascii="Times New Roman" w:hAnsi="Times New Roman" w:cs="Times New Roman"/>
                          <w:b/>
                          <w:sz w:val="20"/>
                          <w:szCs w:val="20"/>
                          <w:u w:val="single"/>
                        </w:rPr>
                        <w:t xml:space="preserve"> kötelezettség mellett</w:t>
                      </w:r>
                      <w:r w:rsidR="0068026B" w:rsidRPr="00184EC5">
                        <w:rPr>
                          <w:rFonts w:ascii="Times New Roman" w:hAnsi="Times New Roman" w:cs="Times New Roman"/>
                          <w:sz w:val="20"/>
                          <w:szCs w:val="20"/>
                        </w:rPr>
                        <w:t xml:space="preserve"> veszi igénybe a foglalkozásokat. Ennek értelmében gyermekem (a két iskola miatt) </w:t>
                      </w:r>
                      <w:proofErr w:type="spellStart"/>
                      <w:r w:rsidR="005D2C2F" w:rsidRPr="005D2C2F">
                        <w:rPr>
                          <w:rFonts w:ascii="Times New Roman" w:hAnsi="Times New Roman" w:cs="Times New Roman"/>
                          <w:sz w:val="20"/>
                          <w:szCs w:val="20"/>
                        </w:rPr>
                        <w:t>Benka</w:t>
                      </w:r>
                      <w:proofErr w:type="spellEnd"/>
                      <w:r w:rsidR="005D2C2F" w:rsidRPr="005D2C2F">
                        <w:rPr>
                          <w:rFonts w:ascii="Times New Roman" w:hAnsi="Times New Roman" w:cs="Times New Roman"/>
                          <w:sz w:val="20"/>
                          <w:szCs w:val="20"/>
                        </w:rPr>
                        <w:t xml:space="preserve"> Gyula Evangélikus Angol Két Tanítási N</w:t>
                      </w:r>
                      <w:r w:rsidR="005D2C2F">
                        <w:rPr>
                          <w:rFonts w:ascii="Times New Roman" w:hAnsi="Times New Roman" w:cs="Times New Roman"/>
                          <w:sz w:val="20"/>
                          <w:szCs w:val="20"/>
                        </w:rPr>
                        <w:t xml:space="preserve">yelvű Általános Iskola, Óvoda és Alapfokú Művészeti Iskolában </w:t>
                      </w:r>
                      <w:r w:rsidR="0068026B" w:rsidRPr="00184EC5">
                        <w:rPr>
                          <w:rFonts w:ascii="Times New Roman" w:hAnsi="Times New Roman" w:cs="Times New Roman"/>
                          <w:b/>
                          <w:sz w:val="20"/>
                          <w:szCs w:val="20"/>
                          <w:u w:val="single"/>
                        </w:rPr>
                        <w:t>tandíjfizetési kötelezettség mellett</w:t>
                      </w:r>
                      <w:r w:rsidR="0068026B" w:rsidRPr="00184EC5">
                        <w:rPr>
                          <w:rFonts w:ascii="Times New Roman" w:hAnsi="Times New Roman" w:cs="Times New Roman"/>
                          <w:sz w:val="20"/>
                          <w:szCs w:val="20"/>
                        </w:rPr>
                        <w:t xml:space="preserve"> tanul.</w:t>
                      </w:r>
                    </w:p>
                    <w:p w:rsidR="0068026B" w:rsidRDefault="0068026B" w:rsidP="0068026B">
                      <w:pPr>
                        <w:rPr>
                          <w:sz w:val="20"/>
                          <w:szCs w:val="20"/>
                        </w:rPr>
                      </w:pPr>
                    </w:p>
                  </w:txbxContent>
                </v:textbox>
              </v:shape>
            </w:pict>
          </mc:Fallback>
        </mc:AlternateContent>
      </w:r>
    </w:p>
    <w:p w:rsidR="00EA1F58" w:rsidRPr="00302E7A" w:rsidRDefault="00EA1F58" w:rsidP="0068026B">
      <w:pPr>
        <w:widowControl w:val="0"/>
        <w:suppressAutoHyphens/>
        <w:spacing w:after="0" w:line="240" w:lineRule="auto"/>
        <w:rPr>
          <w:rFonts w:ascii="Times New Roman" w:eastAsia="SimSun" w:hAnsi="Times New Roman" w:cs="Mangal"/>
          <w:kern w:val="1"/>
          <w:lang w:eastAsia="hi-IN" w:bidi="hi-IN"/>
        </w:rPr>
      </w:pPr>
    </w:p>
    <w:p w:rsidR="00EA1F58" w:rsidRPr="00302E7A" w:rsidRDefault="00EA1F58" w:rsidP="0068026B">
      <w:pPr>
        <w:widowControl w:val="0"/>
        <w:suppressAutoHyphens/>
        <w:spacing w:after="0" w:line="240" w:lineRule="auto"/>
        <w:rPr>
          <w:rFonts w:ascii="Times New Roman" w:eastAsia="SimSun" w:hAnsi="Times New Roman" w:cs="Mangal"/>
          <w:kern w:val="1"/>
          <w:lang w:eastAsia="hi-IN" w:bidi="hi-IN"/>
        </w:rPr>
      </w:pPr>
    </w:p>
    <w:p w:rsidR="00EA1F58" w:rsidRPr="00302E7A" w:rsidRDefault="00EA1F58" w:rsidP="0068026B">
      <w:pPr>
        <w:widowControl w:val="0"/>
        <w:suppressAutoHyphens/>
        <w:spacing w:after="0" w:line="240" w:lineRule="auto"/>
        <w:rPr>
          <w:rFonts w:ascii="Times New Roman" w:eastAsia="SimSun" w:hAnsi="Times New Roman" w:cs="Mangal"/>
          <w:kern w:val="1"/>
          <w:lang w:eastAsia="hi-IN" w:bidi="hi-IN"/>
        </w:rPr>
      </w:pPr>
    </w:p>
    <w:p w:rsidR="00EA1F58" w:rsidRPr="00302E7A" w:rsidRDefault="00EA1F58" w:rsidP="0068026B">
      <w:pPr>
        <w:widowControl w:val="0"/>
        <w:suppressAutoHyphens/>
        <w:spacing w:after="0" w:line="240" w:lineRule="auto"/>
        <w:rPr>
          <w:rFonts w:ascii="Times New Roman" w:eastAsia="SimSun" w:hAnsi="Times New Roman" w:cs="Mangal"/>
          <w:kern w:val="1"/>
          <w:lang w:eastAsia="hi-IN" w:bidi="hi-IN"/>
        </w:rPr>
      </w:pPr>
    </w:p>
    <w:p w:rsidR="00A639E7" w:rsidRDefault="00A639E7" w:rsidP="00FD7611">
      <w:pPr>
        <w:jc w:val="both"/>
        <w:rPr>
          <w:rFonts w:ascii="Times New Roman" w:hAnsi="Times New Roman" w:cs="Times New Roman"/>
          <w:shd w:val="clear" w:color="auto" w:fill="FFFFFF"/>
        </w:rPr>
      </w:pPr>
    </w:p>
    <w:p w:rsidR="00FD7611" w:rsidRPr="00302E7A" w:rsidRDefault="0068026B" w:rsidP="00FD7611">
      <w:pPr>
        <w:jc w:val="both"/>
        <w:rPr>
          <w:rFonts w:ascii="Times New Roman" w:hAnsi="Times New Roman" w:cs="Times New Roman"/>
        </w:rPr>
      </w:pPr>
      <w:r w:rsidRPr="00302E7A">
        <w:rPr>
          <w:rFonts w:ascii="Times New Roman" w:hAnsi="Times New Roman" w:cs="Times New Roman"/>
          <w:shd w:val="clear" w:color="auto" w:fill="FFFFFF"/>
        </w:rPr>
        <w:t xml:space="preserve">Szülőként (gondviselőként) tudomásul veszem, hogy gyermekem, a </w:t>
      </w:r>
      <w:proofErr w:type="spellStart"/>
      <w:r w:rsidR="008E52CD" w:rsidRPr="00302E7A">
        <w:rPr>
          <w:rFonts w:ascii="Times New Roman" w:eastAsia="SimSun" w:hAnsi="Times New Roman" w:cs="Times New Roman"/>
          <w:kern w:val="1"/>
          <w:lang w:eastAsia="hi-IN" w:bidi="hi-IN"/>
        </w:rPr>
        <w:t>Benka</w:t>
      </w:r>
      <w:proofErr w:type="spellEnd"/>
      <w:r w:rsidR="008E52CD" w:rsidRPr="00302E7A">
        <w:rPr>
          <w:rFonts w:ascii="Times New Roman" w:eastAsia="SimSun" w:hAnsi="Times New Roman" w:cs="Times New Roman"/>
          <w:kern w:val="1"/>
          <w:lang w:eastAsia="hi-IN" w:bidi="hi-IN"/>
        </w:rPr>
        <w:t xml:space="preserve"> Gyula Evangélikus Angol Két Tanítási Nyelvű Általános Iskola, Óvoda és Alapfokú Művészeti Iskolával</w:t>
      </w:r>
      <w:r w:rsidRPr="00302E7A">
        <w:rPr>
          <w:rFonts w:ascii="Times New Roman" w:hAnsi="Times New Roman" w:cs="Times New Roman"/>
          <w:shd w:val="clear" w:color="auto" w:fill="FFFFFF"/>
        </w:rPr>
        <w:t xml:space="preserve"> tanulói jogviszonyban áll. Felelősségem teljes tudatában kijelentem, hogy a fenti adatok a valóságnak megfelelnek. </w:t>
      </w:r>
      <w:r w:rsidR="00837755">
        <w:rPr>
          <w:rFonts w:ascii="Times New Roman" w:hAnsi="Times New Roman" w:cs="Times New Roman"/>
        </w:rPr>
        <w:t>A „</w:t>
      </w:r>
      <w:r w:rsidRPr="00302E7A">
        <w:rPr>
          <w:rFonts w:ascii="Times New Roman" w:hAnsi="Times New Roman" w:cs="Times New Roman"/>
        </w:rPr>
        <w:t>Beiratkozási feltételeket</w:t>
      </w:r>
      <w:r w:rsidR="00837755">
        <w:rPr>
          <w:rFonts w:ascii="Times New Roman" w:hAnsi="Times New Roman" w:cs="Times New Roman"/>
        </w:rPr>
        <w:t xml:space="preserve">”, a </w:t>
      </w:r>
      <w:r w:rsidRPr="00302E7A">
        <w:rPr>
          <w:rFonts w:ascii="Times New Roman" w:hAnsi="Times New Roman" w:cs="Times New Roman"/>
        </w:rPr>
        <w:t>házirend egy példányát átvettem.</w:t>
      </w:r>
    </w:p>
    <w:p w:rsidR="0068026B" w:rsidRPr="00302E7A" w:rsidRDefault="00FE17BF" w:rsidP="00AE78B5">
      <w:pPr>
        <w:tabs>
          <w:tab w:val="left" w:leader="dot" w:pos="3969"/>
          <w:tab w:val="left" w:pos="5670"/>
          <w:tab w:val="left" w:leader="dot" w:pos="10206"/>
        </w:tabs>
        <w:jc w:val="both"/>
        <w:rPr>
          <w:rFonts w:ascii="Times New Roman" w:hAnsi="Times New Roman" w:cs="Times New Roman"/>
        </w:rPr>
      </w:pPr>
      <w:r w:rsidRPr="00302E7A">
        <w:rPr>
          <w:rFonts w:ascii="Times New Roman" w:hAnsi="Times New Roman" w:cs="Times New Roman"/>
        </w:rPr>
        <w:t>S</w:t>
      </w:r>
      <w:r w:rsidR="00CF5474">
        <w:rPr>
          <w:rFonts w:ascii="Times New Roman" w:hAnsi="Times New Roman" w:cs="Times New Roman"/>
        </w:rPr>
        <w:t>zarvas,</w:t>
      </w:r>
      <w:r w:rsidR="00AE78B5">
        <w:rPr>
          <w:rFonts w:ascii="Times New Roman" w:hAnsi="Times New Roman" w:cs="Times New Roman"/>
        </w:rPr>
        <w:tab/>
      </w:r>
      <w:r w:rsidR="00AE78B5">
        <w:rPr>
          <w:rFonts w:ascii="Times New Roman" w:hAnsi="Times New Roman" w:cs="Times New Roman"/>
        </w:rPr>
        <w:tab/>
      </w:r>
      <w:r w:rsidR="00AE78B5">
        <w:rPr>
          <w:rFonts w:ascii="Times New Roman" w:hAnsi="Times New Roman" w:cs="Times New Roman"/>
        </w:rPr>
        <w:tab/>
      </w:r>
    </w:p>
    <w:p w:rsidR="0068026B" w:rsidRPr="00302E7A" w:rsidRDefault="0068026B" w:rsidP="0068026B">
      <w:pPr>
        <w:ind w:left="6373" w:firstLine="8"/>
        <w:rPr>
          <w:rFonts w:ascii="Times New Roman" w:hAnsi="Times New Roman" w:cs="Times New Roman"/>
        </w:rPr>
      </w:pPr>
      <w:r w:rsidRPr="00302E7A">
        <w:rPr>
          <w:rFonts w:ascii="Times New Roman" w:hAnsi="Times New Roman" w:cs="Times New Roman"/>
        </w:rPr>
        <w:t>Szülő (gondviselő) aláírása</w:t>
      </w:r>
    </w:p>
    <w:p w:rsidR="000E2D98" w:rsidRDefault="000E2D98" w:rsidP="00FE17BF">
      <w:pPr>
        <w:widowControl w:val="0"/>
        <w:suppressAutoHyphens/>
        <w:spacing w:after="0" w:line="240" w:lineRule="auto"/>
        <w:jc w:val="center"/>
        <w:rPr>
          <w:rFonts w:ascii="Times New Roman" w:eastAsia="SimSun" w:hAnsi="Times New Roman" w:cs="Times New Roman"/>
          <w:b/>
          <w:kern w:val="1"/>
          <w:sz w:val="20"/>
          <w:szCs w:val="20"/>
          <w:lang w:eastAsia="hi-IN" w:bidi="hi-IN"/>
        </w:rPr>
      </w:pPr>
    </w:p>
    <w:p w:rsidR="00AE78B5" w:rsidRDefault="00AE78B5">
      <w:pPr>
        <w:rPr>
          <w:rFonts w:ascii="Times New Roman" w:eastAsia="SimSun" w:hAnsi="Times New Roman" w:cs="Times New Roman"/>
          <w:b/>
          <w:kern w:val="1"/>
          <w:sz w:val="20"/>
          <w:szCs w:val="20"/>
          <w:lang w:eastAsia="hi-IN" w:bidi="hi-IN"/>
        </w:rPr>
      </w:pPr>
      <w:r>
        <w:rPr>
          <w:rFonts w:ascii="Times New Roman" w:eastAsia="SimSun" w:hAnsi="Times New Roman" w:cs="Times New Roman"/>
          <w:b/>
          <w:kern w:val="1"/>
          <w:sz w:val="20"/>
          <w:szCs w:val="20"/>
          <w:lang w:eastAsia="hi-IN" w:bidi="hi-IN"/>
        </w:rPr>
        <w:br w:type="page"/>
      </w:r>
    </w:p>
    <w:p w:rsidR="00150F14" w:rsidRDefault="00150F14" w:rsidP="00FE17BF">
      <w:pPr>
        <w:widowControl w:val="0"/>
        <w:suppressAutoHyphens/>
        <w:spacing w:after="0" w:line="240" w:lineRule="auto"/>
        <w:jc w:val="center"/>
        <w:rPr>
          <w:rFonts w:ascii="Times New Roman" w:eastAsia="SimSun" w:hAnsi="Times New Roman" w:cs="Times New Roman"/>
          <w:b/>
          <w:kern w:val="1"/>
          <w:sz w:val="20"/>
          <w:szCs w:val="20"/>
          <w:lang w:eastAsia="hi-IN" w:bidi="hi-IN"/>
        </w:rPr>
      </w:pPr>
    </w:p>
    <w:p w:rsidR="00FE17BF" w:rsidRDefault="00FE17BF" w:rsidP="00FE17BF">
      <w:pPr>
        <w:widowControl w:val="0"/>
        <w:suppressAutoHyphens/>
        <w:spacing w:after="0" w:line="240" w:lineRule="auto"/>
        <w:jc w:val="center"/>
        <w:rPr>
          <w:rFonts w:ascii="Times New Roman" w:eastAsia="SimSun" w:hAnsi="Times New Roman" w:cs="Times New Roman"/>
          <w:b/>
          <w:kern w:val="1"/>
          <w:sz w:val="20"/>
          <w:szCs w:val="20"/>
          <w:lang w:eastAsia="hi-IN" w:bidi="hi-IN"/>
        </w:rPr>
      </w:pPr>
      <w:r w:rsidRPr="00302E7A">
        <w:rPr>
          <w:rFonts w:ascii="Times New Roman" w:eastAsia="SimSun" w:hAnsi="Times New Roman" w:cs="Times New Roman"/>
          <w:b/>
          <w:kern w:val="1"/>
          <w:sz w:val="20"/>
          <w:szCs w:val="20"/>
          <w:lang w:eastAsia="hi-IN" w:bidi="hi-IN"/>
        </w:rPr>
        <w:t>Beiratkozási feltételek</w:t>
      </w:r>
    </w:p>
    <w:p w:rsidR="008D11EF" w:rsidRDefault="008D11EF" w:rsidP="00FE17BF">
      <w:pPr>
        <w:widowControl w:val="0"/>
        <w:suppressAutoHyphens/>
        <w:spacing w:after="0" w:line="240" w:lineRule="auto"/>
        <w:jc w:val="center"/>
        <w:rPr>
          <w:rFonts w:ascii="Times New Roman" w:eastAsia="SimSun" w:hAnsi="Times New Roman" w:cs="Times New Roman"/>
          <w:b/>
          <w:kern w:val="1"/>
          <w:sz w:val="20"/>
          <w:szCs w:val="20"/>
          <w:lang w:eastAsia="hi-IN" w:bidi="hi-IN"/>
        </w:rPr>
      </w:pPr>
    </w:p>
    <w:p w:rsidR="007166CB" w:rsidRPr="008D11EF" w:rsidRDefault="007166CB" w:rsidP="00FE17BF">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7166CB"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302E7A">
        <w:rPr>
          <w:rFonts w:ascii="Times New Roman" w:eastAsia="SimSun" w:hAnsi="Times New Roman" w:cs="Times New Roman"/>
          <w:kern w:val="1"/>
          <w:sz w:val="20"/>
          <w:szCs w:val="20"/>
          <w:lang w:eastAsia="hi-IN" w:bidi="hi-IN"/>
        </w:rPr>
        <w:t>Az iskola vállalja, hogy a növendéket életkori sajátosságinak megfelelő művészeti oktatásban részesíti. Vállalja tovább, hogy a cél elérése érdekében a személyi, tárgyi és oktatási feltételeket az iskola pedagógiai programja és helyi tanterve szerint biztosítja</w:t>
      </w:r>
      <w:r w:rsidR="0071471B">
        <w:rPr>
          <w:rFonts w:ascii="Times New Roman" w:eastAsia="SimSun" w:hAnsi="Times New Roman" w:cs="Times New Roman"/>
          <w:kern w:val="1"/>
          <w:sz w:val="20"/>
          <w:szCs w:val="20"/>
          <w:lang w:eastAsia="hi-IN" w:bidi="hi-IN"/>
        </w:rPr>
        <w:t xml:space="preserve">. </w:t>
      </w:r>
    </w:p>
    <w:p w:rsidR="0071471B" w:rsidRPr="00302E7A" w:rsidRDefault="0071471B"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302E7A">
        <w:rPr>
          <w:rFonts w:ascii="Times New Roman" w:eastAsia="SimSun" w:hAnsi="Times New Roman" w:cs="Times New Roman"/>
          <w:kern w:val="1"/>
          <w:sz w:val="20"/>
          <w:szCs w:val="20"/>
          <w:lang w:eastAsia="hi-IN" w:bidi="hi-IN"/>
        </w:rPr>
        <w:t>A tanuló (szülő) vállalja:</w:t>
      </w:r>
    </w:p>
    <w:p w:rsidR="00FE17BF" w:rsidRPr="00302E7A" w:rsidRDefault="00FE17BF" w:rsidP="00FE17BF">
      <w:pPr>
        <w:numPr>
          <w:ilvl w:val="0"/>
          <w:numId w:val="1"/>
        </w:numPr>
        <w:spacing w:after="0" w:line="240" w:lineRule="auto"/>
        <w:jc w:val="both"/>
        <w:rPr>
          <w:rFonts w:ascii="Times New Roman" w:eastAsia="SimSun" w:hAnsi="Times New Roman" w:cs="Mangal"/>
          <w:kern w:val="1"/>
          <w:sz w:val="20"/>
          <w:szCs w:val="20"/>
          <w:lang w:eastAsia="hi-IN" w:bidi="hi-IN"/>
        </w:rPr>
      </w:pPr>
      <w:r w:rsidRPr="00302E7A">
        <w:rPr>
          <w:rFonts w:ascii="Times New Roman" w:eastAsia="SimSun" w:hAnsi="Times New Roman" w:cs="Mangal"/>
          <w:kern w:val="1"/>
          <w:sz w:val="20"/>
          <w:szCs w:val="20"/>
          <w:lang w:eastAsia="hi-IN" w:bidi="hi-IN"/>
        </w:rPr>
        <w:t>a tanuló rendszeresen látogatja a tanórákat (a tanulót 10 tanóra igazolatlan mulasztása esetén töröljük a tanulói névsorból, ha igazolt távolmaradása eléri a kötelező óraszám egyharmadát, akkor a megkezdett osztályt a következő tanévben folytathatja),</w:t>
      </w:r>
    </w:p>
    <w:p w:rsidR="00FE17BF" w:rsidRDefault="00FE17BF" w:rsidP="00FE17BF">
      <w:pPr>
        <w:numPr>
          <w:ilvl w:val="0"/>
          <w:numId w:val="1"/>
        </w:numPr>
        <w:spacing w:after="0" w:line="240" w:lineRule="auto"/>
        <w:jc w:val="both"/>
        <w:rPr>
          <w:rFonts w:ascii="Times New Roman" w:eastAsia="SimSun" w:hAnsi="Times New Roman" w:cs="Mangal"/>
          <w:kern w:val="1"/>
          <w:sz w:val="20"/>
          <w:szCs w:val="20"/>
          <w:lang w:eastAsia="hi-IN" w:bidi="hi-IN"/>
        </w:rPr>
      </w:pPr>
      <w:r w:rsidRPr="00302E7A">
        <w:rPr>
          <w:rFonts w:ascii="Times New Roman" w:eastAsia="SimSun" w:hAnsi="Times New Roman" w:cs="Mangal"/>
          <w:kern w:val="1"/>
          <w:sz w:val="20"/>
          <w:szCs w:val="20"/>
          <w:lang w:eastAsia="hi-IN" w:bidi="hi-IN"/>
        </w:rPr>
        <w:t>az iskola által szervezett rendezvényeken való fellépést,</w:t>
      </w:r>
    </w:p>
    <w:p w:rsidR="0071471B" w:rsidRPr="0071471B" w:rsidRDefault="00FE17BF" w:rsidP="0071471B">
      <w:pPr>
        <w:pStyle w:val="Listaszerbekezds"/>
        <w:widowControl w:val="0"/>
        <w:numPr>
          <w:ilvl w:val="0"/>
          <w:numId w:val="1"/>
        </w:numPr>
        <w:suppressAutoHyphens/>
        <w:spacing w:after="0" w:line="240" w:lineRule="auto"/>
        <w:jc w:val="both"/>
        <w:rPr>
          <w:rFonts w:ascii="Times New Roman" w:eastAsia="SimSun" w:hAnsi="Times New Roman" w:cs="Times New Roman"/>
          <w:kern w:val="1"/>
          <w:sz w:val="20"/>
          <w:szCs w:val="20"/>
          <w:lang w:eastAsia="hi-IN" w:bidi="hi-IN"/>
        </w:rPr>
      </w:pPr>
      <w:r w:rsidRPr="0071471B">
        <w:rPr>
          <w:rFonts w:ascii="Times New Roman" w:eastAsia="SimSun" w:hAnsi="Times New Roman" w:cs="Mangal"/>
          <w:kern w:val="1"/>
          <w:sz w:val="20"/>
          <w:szCs w:val="20"/>
          <w:lang w:eastAsia="hi-IN" w:bidi="hi-IN"/>
        </w:rPr>
        <w:t>a térítési – és</w:t>
      </w:r>
      <w:r w:rsidR="0071471B" w:rsidRPr="0071471B">
        <w:rPr>
          <w:rFonts w:ascii="Times New Roman" w:eastAsia="SimSun" w:hAnsi="Times New Roman" w:cs="Mangal"/>
          <w:kern w:val="1"/>
          <w:sz w:val="20"/>
          <w:szCs w:val="20"/>
          <w:lang w:eastAsia="hi-IN" w:bidi="hi-IN"/>
        </w:rPr>
        <w:t xml:space="preserve"> tandíjfizetési kötelezettséget,</w:t>
      </w:r>
      <w:r w:rsidR="0071471B" w:rsidRPr="0071471B">
        <w:rPr>
          <w:rFonts w:ascii="Times New Roman" w:eastAsia="SimSun" w:hAnsi="Times New Roman" w:cs="Times New Roman"/>
          <w:kern w:val="1"/>
          <w:sz w:val="20"/>
          <w:szCs w:val="20"/>
          <w:lang w:eastAsia="hi-IN" w:bidi="hi-IN"/>
        </w:rPr>
        <w:t xml:space="preserve"> az intézmény térítési díj és tandíj szabályzatát megismer</w:t>
      </w:r>
      <w:r w:rsidR="00557AA3">
        <w:rPr>
          <w:rFonts w:ascii="Times New Roman" w:eastAsia="SimSun" w:hAnsi="Times New Roman" w:cs="Times New Roman"/>
          <w:kern w:val="1"/>
          <w:sz w:val="20"/>
          <w:szCs w:val="20"/>
          <w:lang w:eastAsia="hi-IN" w:bidi="hi-IN"/>
        </w:rPr>
        <w:t>i</w:t>
      </w:r>
      <w:r w:rsidR="0071471B" w:rsidRPr="0071471B">
        <w:rPr>
          <w:rFonts w:ascii="Times New Roman" w:eastAsia="SimSun" w:hAnsi="Times New Roman" w:cs="Times New Roman"/>
          <w:kern w:val="1"/>
          <w:sz w:val="20"/>
          <w:szCs w:val="20"/>
          <w:lang w:eastAsia="hi-IN" w:bidi="hi-IN"/>
        </w:rPr>
        <w:t>.</w:t>
      </w:r>
    </w:p>
    <w:p w:rsidR="00FE17BF" w:rsidRPr="00302E7A" w:rsidRDefault="00FE17BF" w:rsidP="0071471B">
      <w:pPr>
        <w:spacing w:after="0" w:line="240" w:lineRule="auto"/>
        <w:ind w:left="720"/>
        <w:jc w:val="both"/>
        <w:rPr>
          <w:rFonts w:ascii="Times New Roman" w:eastAsia="SimSun" w:hAnsi="Times New Roman" w:cs="Mangal"/>
          <w:kern w:val="1"/>
          <w:sz w:val="20"/>
          <w:szCs w:val="20"/>
          <w:lang w:eastAsia="hi-IN" w:bidi="hi-IN"/>
        </w:rPr>
      </w:pP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302E7A">
        <w:rPr>
          <w:rFonts w:ascii="Times New Roman" w:eastAsia="SimSun" w:hAnsi="Times New Roman" w:cs="Times New Roman"/>
          <w:kern w:val="1"/>
          <w:sz w:val="20"/>
          <w:szCs w:val="20"/>
          <w:lang w:eastAsia="hi-IN" w:bidi="hi-IN"/>
        </w:rPr>
        <w:t xml:space="preserve">A térítési, tandíj befizetésének </w:t>
      </w:r>
      <w:r w:rsidR="00856B7E">
        <w:rPr>
          <w:rFonts w:ascii="Times New Roman" w:eastAsia="SimSun" w:hAnsi="Times New Roman" w:cs="Times New Roman"/>
          <w:kern w:val="1"/>
          <w:sz w:val="20"/>
          <w:szCs w:val="20"/>
          <w:lang w:eastAsia="hi-IN" w:bidi="hi-IN"/>
        </w:rPr>
        <w:t xml:space="preserve">legkésőbbi </w:t>
      </w:r>
      <w:r w:rsidRPr="00302E7A">
        <w:rPr>
          <w:rFonts w:ascii="Times New Roman" w:eastAsia="SimSun" w:hAnsi="Times New Roman" w:cs="Times New Roman"/>
          <w:kern w:val="1"/>
          <w:sz w:val="20"/>
          <w:szCs w:val="20"/>
          <w:lang w:eastAsia="hi-IN" w:bidi="hi-IN"/>
        </w:rPr>
        <w:t>határideje:</w:t>
      </w: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302E7A">
        <w:rPr>
          <w:rFonts w:ascii="Times New Roman" w:eastAsia="SimSun" w:hAnsi="Times New Roman" w:cs="Times New Roman"/>
          <w:kern w:val="1"/>
          <w:sz w:val="20"/>
          <w:szCs w:val="20"/>
          <w:lang w:eastAsia="hi-IN" w:bidi="hi-IN"/>
        </w:rPr>
        <w:tab/>
        <w:t xml:space="preserve">I. félév: </w:t>
      </w:r>
      <w:r w:rsidR="00856B7E">
        <w:rPr>
          <w:rFonts w:ascii="Times New Roman" w:eastAsia="SimSun" w:hAnsi="Times New Roman" w:cs="Times New Roman"/>
          <w:kern w:val="1"/>
          <w:sz w:val="20"/>
          <w:szCs w:val="20"/>
          <w:lang w:eastAsia="hi-IN" w:bidi="hi-IN"/>
        </w:rPr>
        <w:t>október 15</w:t>
      </w:r>
      <w:r w:rsidRPr="00302E7A">
        <w:rPr>
          <w:rFonts w:ascii="Times New Roman" w:eastAsia="SimSun" w:hAnsi="Times New Roman" w:cs="Times New Roman"/>
          <w:kern w:val="1"/>
          <w:sz w:val="20"/>
          <w:szCs w:val="20"/>
          <w:lang w:eastAsia="hi-IN" w:bidi="hi-IN"/>
        </w:rPr>
        <w:t>.</w:t>
      </w: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302E7A">
        <w:rPr>
          <w:rFonts w:ascii="Times New Roman" w:eastAsia="SimSun" w:hAnsi="Times New Roman" w:cs="Times New Roman"/>
          <w:kern w:val="1"/>
          <w:sz w:val="20"/>
          <w:szCs w:val="20"/>
          <w:lang w:eastAsia="hi-IN" w:bidi="hi-IN"/>
        </w:rPr>
        <w:tab/>
        <w:t xml:space="preserve">II: félév: </w:t>
      </w:r>
      <w:r w:rsidR="002A6347" w:rsidRPr="00302E7A">
        <w:rPr>
          <w:rFonts w:ascii="Times New Roman" w:eastAsia="SimSun" w:hAnsi="Times New Roman" w:cs="Times New Roman"/>
          <w:kern w:val="1"/>
          <w:sz w:val="20"/>
          <w:szCs w:val="20"/>
          <w:lang w:eastAsia="hi-IN" w:bidi="hi-IN"/>
        </w:rPr>
        <w:t xml:space="preserve">február </w:t>
      </w:r>
      <w:r w:rsidR="00856B7E">
        <w:rPr>
          <w:rFonts w:ascii="Times New Roman" w:eastAsia="SimSun" w:hAnsi="Times New Roman" w:cs="Times New Roman"/>
          <w:kern w:val="1"/>
          <w:sz w:val="20"/>
          <w:szCs w:val="20"/>
          <w:lang w:eastAsia="hi-IN" w:bidi="hi-IN"/>
        </w:rPr>
        <w:t>28</w:t>
      </w:r>
      <w:r w:rsidRPr="00302E7A">
        <w:rPr>
          <w:rFonts w:ascii="Times New Roman" w:eastAsia="SimSun" w:hAnsi="Times New Roman" w:cs="Times New Roman"/>
          <w:kern w:val="1"/>
          <w:sz w:val="20"/>
          <w:szCs w:val="20"/>
          <w:lang w:eastAsia="hi-IN" w:bidi="hi-IN"/>
        </w:rPr>
        <w:t>.</w:t>
      </w: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302E7A">
        <w:rPr>
          <w:rFonts w:ascii="Times New Roman" w:eastAsia="SimSun" w:hAnsi="Times New Roman" w:cs="Times New Roman"/>
          <w:kern w:val="1"/>
          <w:sz w:val="20"/>
          <w:szCs w:val="20"/>
          <w:lang w:eastAsia="hi-IN" w:bidi="hi-IN"/>
        </w:rPr>
        <w:t xml:space="preserve">A fizetési kötelezettség elmulasztása vagy a határidő be nem tartása esetén a közoktatási törvény értelmében a növendéket törölnünk kell a tanulók névsorából. </w:t>
      </w: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302E7A">
        <w:rPr>
          <w:rFonts w:ascii="Times New Roman" w:eastAsia="SimSun" w:hAnsi="Times New Roman" w:cs="Times New Roman"/>
          <w:kern w:val="1"/>
          <w:sz w:val="20"/>
          <w:szCs w:val="20"/>
          <w:lang w:eastAsia="hi-IN" w:bidi="hi-IN"/>
        </w:rPr>
        <w:t>Térítési díjat, vagy tandíjat kimaradás esetén nem áll módunkban visszafizetni.</w:t>
      </w: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302E7A">
        <w:rPr>
          <w:rFonts w:ascii="Times New Roman" w:eastAsia="SimSun" w:hAnsi="Times New Roman" w:cs="Times New Roman"/>
          <w:kern w:val="1"/>
          <w:sz w:val="20"/>
          <w:szCs w:val="20"/>
          <w:lang w:eastAsia="hi-IN" w:bidi="hi-IN"/>
        </w:rPr>
        <w:t>A tanuló és az iskola viszonyát részletesen a házirend szabályozza.</w:t>
      </w: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302E7A">
        <w:rPr>
          <w:rFonts w:ascii="Times New Roman" w:eastAsia="SimSun" w:hAnsi="Times New Roman" w:cs="Times New Roman"/>
          <w:kern w:val="1"/>
          <w:sz w:val="20"/>
          <w:szCs w:val="20"/>
          <w:lang w:eastAsia="hi-IN" w:bidi="hi-IN"/>
        </w:rPr>
        <w:t>A szülő (gondviselő) hozzájárul a növendék/tanuló iskolával kapcsolatos médiában történő megjelenéséhez (TV, újság, nyomtatványok, weblap, stb.)</w:t>
      </w:r>
      <w:r w:rsidR="006830CE" w:rsidRPr="00302E7A">
        <w:rPr>
          <w:rFonts w:ascii="Times New Roman" w:eastAsia="SimSun" w:hAnsi="Times New Roman" w:cs="Times New Roman"/>
          <w:kern w:val="1"/>
          <w:sz w:val="20"/>
          <w:szCs w:val="20"/>
          <w:lang w:eastAsia="hi-IN" w:bidi="hi-IN"/>
        </w:rPr>
        <w:t>.</w:t>
      </w:r>
      <w:r w:rsidRPr="00302E7A">
        <w:rPr>
          <w:rFonts w:ascii="Times New Roman" w:eastAsia="SimSun" w:hAnsi="Times New Roman" w:cs="Times New Roman"/>
          <w:kern w:val="1"/>
          <w:sz w:val="20"/>
          <w:szCs w:val="20"/>
          <w:lang w:eastAsia="hi-IN" w:bidi="hi-IN"/>
        </w:rPr>
        <w:t xml:space="preserve">  </w:t>
      </w:r>
      <w:proofErr w:type="gramStart"/>
      <w:r w:rsidRPr="00302E7A">
        <w:rPr>
          <w:rFonts w:ascii="Times New Roman" w:eastAsia="SimSun" w:hAnsi="Times New Roman" w:cs="Times New Roman"/>
          <w:kern w:val="1"/>
          <w:sz w:val="20"/>
          <w:szCs w:val="20"/>
          <w:lang w:eastAsia="hi-IN" w:bidi="hi-IN"/>
        </w:rPr>
        <w:t>A</w:t>
      </w:r>
      <w:proofErr w:type="gramEnd"/>
      <w:r w:rsidRPr="00302E7A">
        <w:rPr>
          <w:rFonts w:ascii="Times New Roman" w:eastAsia="SimSun" w:hAnsi="Times New Roman" w:cs="Times New Roman"/>
          <w:kern w:val="1"/>
          <w:sz w:val="20"/>
          <w:szCs w:val="20"/>
          <w:lang w:eastAsia="hi-IN" w:bidi="hi-IN"/>
        </w:rPr>
        <w:t xml:space="preserve"> telefonszámot</w:t>
      </w:r>
      <w:r w:rsidR="00643EAD" w:rsidRPr="00302E7A">
        <w:rPr>
          <w:rFonts w:ascii="Times New Roman" w:eastAsia="SimSun" w:hAnsi="Times New Roman" w:cs="Times New Roman"/>
          <w:kern w:val="1"/>
          <w:sz w:val="20"/>
          <w:szCs w:val="20"/>
          <w:lang w:eastAsia="hi-IN" w:bidi="hi-IN"/>
        </w:rPr>
        <w:t xml:space="preserve"> és e-mail címet</w:t>
      </w:r>
      <w:r w:rsidRPr="00302E7A">
        <w:rPr>
          <w:rFonts w:ascii="Times New Roman" w:eastAsia="SimSun" w:hAnsi="Times New Roman" w:cs="Times New Roman"/>
          <w:kern w:val="1"/>
          <w:sz w:val="20"/>
          <w:szCs w:val="20"/>
          <w:lang w:eastAsia="hi-IN" w:bidi="hi-IN"/>
        </w:rPr>
        <w:t xml:space="preserve"> önként, az iskola és a szülő kapcsolattartására adja meg.</w:t>
      </w:r>
    </w:p>
    <w:p w:rsidR="007166CB" w:rsidRPr="00302E7A" w:rsidRDefault="007166CB"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14"/>
          <w:szCs w:val="14"/>
          <w:lang w:eastAsia="hi-IN" w:bidi="hi-IN"/>
        </w:rPr>
      </w:pPr>
    </w:p>
    <w:p w:rsidR="00FE17BF" w:rsidRPr="00302E7A" w:rsidRDefault="00FE17BF" w:rsidP="00FE17BF">
      <w:pPr>
        <w:widowControl w:val="0"/>
        <w:suppressAutoHyphens/>
        <w:spacing w:after="0" w:line="240" w:lineRule="auto"/>
        <w:jc w:val="center"/>
        <w:rPr>
          <w:rFonts w:ascii="Times New Roman" w:eastAsia="SimSun" w:hAnsi="Times New Roman" w:cs="Times New Roman"/>
          <w:b/>
          <w:kern w:val="1"/>
          <w:sz w:val="20"/>
          <w:szCs w:val="20"/>
          <w:lang w:eastAsia="hi-IN" w:bidi="hi-IN"/>
        </w:rPr>
      </w:pPr>
      <w:r w:rsidRPr="00302E7A">
        <w:rPr>
          <w:rFonts w:ascii="Times New Roman" w:eastAsia="SimSun" w:hAnsi="Times New Roman" w:cs="Times New Roman"/>
          <w:b/>
          <w:kern w:val="1"/>
          <w:sz w:val="20"/>
          <w:szCs w:val="20"/>
          <w:lang w:eastAsia="hi-IN" w:bidi="hi-IN"/>
        </w:rPr>
        <w:t>Térítési díj, tandíj</w:t>
      </w: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u w:val="single"/>
          <w:lang w:eastAsia="hi-IN" w:bidi="hi-IN"/>
        </w:rPr>
      </w:pPr>
      <w:r w:rsidRPr="00302E7A">
        <w:rPr>
          <w:rFonts w:ascii="Times New Roman" w:eastAsia="SimSun" w:hAnsi="Times New Roman" w:cs="Times New Roman"/>
          <w:kern w:val="1"/>
          <w:sz w:val="20"/>
          <w:szCs w:val="20"/>
          <w:u w:val="single"/>
          <w:lang w:eastAsia="hi-IN" w:bidi="hi-IN"/>
        </w:rPr>
        <w:t>Térítési díj ellenében igénybe vehető szolgáltatások:</w:t>
      </w:r>
    </w:p>
    <w:p w:rsidR="00600AFE" w:rsidRPr="00302E7A" w:rsidRDefault="00600AFE" w:rsidP="00600AFE">
      <w:pPr>
        <w:autoSpaceDE w:val="0"/>
        <w:autoSpaceDN w:val="0"/>
        <w:adjustRightInd w:val="0"/>
        <w:spacing w:after="0" w:line="240" w:lineRule="auto"/>
        <w:rPr>
          <w:rFonts w:ascii="Times New Roman" w:eastAsia="SimSun" w:hAnsi="Times New Roman" w:cs="Times New Roman"/>
          <w:kern w:val="1"/>
          <w:sz w:val="20"/>
          <w:szCs w:val="20"/>
          <w:u w:val="single"/>
          <w:lang w:eastAsia="hi-IN" w:bidi="hi-IN"/>
        </w:rPr>
      </w:pPr>
      <w:r w:rsidRPr="00302E7A">
        <w:rPr>
          <w:rFonts w:ascii="Times New Roman" w:hAnsi="Times New Roman" w:cs="Times New Roman"/>
          <w:sz w:val="20"/>
          <w:szCs w:val="20"/>
        </w:rPr>
        <w:t>Alapfokú művészetoktatási intézményben: előképzőben heti kettő foglalkozás; első osztálytól hetente minimum négy és maximum hat foglalkozás. A heti hat tanórai foglalkozás időtartama nem haladhatja meg a háromszáz percet</w:t>
      </w:r>
      <w:r w:rsidR="00DA762F" w:rsidRPr="00302E7A">
        <w:rPr>
          <w:rFonts w:ascii="Times New Roman" w:hAnsi="Times New Roman" w:cs="Times New Roman"/>
          <w:sz w:val="20"/>
          <w:szCs w:val="20"/>
        </w:rPr>
        <w:t>.</w:t>
      </w:r>
    </w:p>
    <w:p w:rsidR="00DA762F" w:rsidRPr="00302E7A" w:rsidRDefault="00DA762F" w:rsidP="00FE17BF">
      <w:pPr>
        <w:numPr>
          <w:ilvl w:val="0"/>
          <w:numId w:val="3"/>
        </w:numPr>
        <w:spacing w:after="0" w:line="240" w:lineRule="auto"/>
        <w:jc w:val="both"/>
        <w:rPr>
          <w:rFonts w:ascii="Times New Roman" w:eastAsia="SimSun" w:hAnsi="Times New Roman" w:cs="Mangal"/>
          <w:kern w:val="1"/>
          <w:sz w:val="20"/>
          <w:szCs w:val="20"/>
          <w:lang w:eastAsia="hi-IN" w:bidi="hi-IN"/>
        </w:rPr>
      </w:pPr>
      <w:r w:rsidRPr="00302E7A">
        <w:rPr>
          <w:rFonts w:ascii="Times New Roman" w:eastAsia="SimSun" w:hAnsi="Times New Roman" w:cs="Times New Roman"/>
          <w:kern w:val="1"/>
          <w:sz w:val="20"/>
          <w:szCs w:val="20"/>
          <w:lang w:eastAsia="hi-IN" w:bidi="hi-IN"/>
        </w:rPr>
        <w:t xml:space="preserve">heti hat tanórai foglalkozás a főtárgy gyakorlatának és elméletének </w:t>
      </w:r>
      <w:proofErr w:type="gramStart"/>
      <w:r w:rsidRPr="00302E7A">
        <w:rPr>
          <w:rFonts w:ascii="Times New Roman" w:eastAsia="SimSun" w:hAnsi="Times New Roman" w:cs="Times New Roman"/>
          <w:kern w:val="1"/>
          <w:sz w:val="20"/>
          <w:szCs w:val="20"/>
          <w:lang w:eastAsia="hi-IN" w:bidi="hi-IN"/>
        </w:rPr>
        <w:t>elsajátításához</w:t>
      </w:r>
      <w:r w:rsidRPr="00302E7A">
        <w:rPr>
          <w:rFonts w:ascii="Times New Roman" w:eastAsia="SimSun" w:hAnsi="Times New Roman" w:cs="Mangal"/>
          <w:kern w:val="1"/>
          <w:sz w:val="20"/>
          <w:szCs w:val="20"/>
          <w:lang w:eastAsia="hi-IN" w:bidi="hi-IN"/>
        </w:rPr>
        <w:t xml:space="preserve"> ,</w:t>
      </w:r>
      <w:proofErr w:type="gramEnd"/>
    </w:p>
    <w:p w:rsidR="00DA762F" w:rsidRPr="00302E7A" w:rsidRDefault="00DA762F" w:rsidP="00FE17BF">
      <w:pPr>
        <w:numPr>
          <w:ilvl w:val="0"/>
          <w:numId w:val="3"/>
        </w:numPr>
        <w:spacing w:after="0" w:line="240" w:lineRule="auto"/>
        <w:jc w:val="both"/>
        <w:rPr>
          <w:rFonts w:ascii="Times New Roman" w:eastAsia="SimSun" w:hAnsi="Times New Roman" w:cs="Mangal"/>
          <w:kern w:val="1"/>
          <w:sz w:val="20"/>
          <w:szCs w:val="20"/>
          <w:lang w:eastAsia="hi-IN" w:bidi="hi-IN"/>
        </w:rPr>
      </w:pPr>
      <w:r w:rsidRPr="00302E7A">
        <w:rPr>
          <w:rFonts w:ascii="Times New Roman" w:eastAsia="SimSun" w:hAnsi="Times New Roman" w:cs="Times New Roman"/>
          <w:kern w:val="1"/>
          <w:sz w:val="20"/>
          <w:szCs w:val="20"/>
          <w:lang w:eastAsia="hi-IN" w:bidi="hi-IN"/>
        </w:rPr>
        <w:t>tanévenkénti egy meghallgatás és egy művészi előadás</w:t>
      </w:r>
      <w:r w:rsidRPr="00302E7A">
        <w:rPr>
          <w:rFonts w:ascii="Times New Roman" w:eastAsia="SimSun" w:hAnsi="Times New Roman" w:cs="Mangal"/>
          <w:kern w:val="1"/>
          <w:sz w:val="20"/>
          <w:szCs w:val="20"/>
          <w:lang w:eastAsia="hi-IN" w:bidi="hi-IN"/>
        </w:rPr>
        <w:t>,</w:t>
      </w:r>
    </w:p>
    <w:p w:rsidR="00DA762F" w:rsidRPr="00302E7A" w:rsidRDefault="00DA762F" w:rsidP="00FE17BF">
      <w:pPr>
        <w:numPr>
          <w:ilvl w:val="0"/>
          <w:numId w:val="3"/>
        </w:numPr>
        <w:spacing w:after="0" w:line="240" w:lineRule="auto"/>
        <w:jc w:val="both"/>
        <w:rPr>
          <w:rFonts w:ascii="Times New Roman" w:eastAsia="SimSun" w:hAnsi="Times New Roman" w:cs="Mangal"/>
          <w:kern w:val="1"/>
          <w:sz w:val="20"/>
          <w:szCs w:val="20"/>
          <w:lang w:eastAsia="hi-IN" w:bidi="hi-IN"/>
        </w:rPr>
      </w:pPr>
      <w:r w:rsidRPr="00302E7A">
        <w:rPr>
          <w:rFonts w:ascii="Times New Roman" w:eastAsia="SimSun" w:hAnsi="Times New Roman" w:cs="Times New Roman"/>
          <w:kern w:val="1"/>
          <w:sz w:val="20"/>
          <w:szCs w:val="20"/>
          <w:lang w:eastAsia="hi-IN" w:bidi="hi-IN"/>
        </w:rPr>
        <w:t>az állami vizsga és a tanulmányok alatti vizsga</w:t>
      </w:r>
    </w:p>
    <w:p w:rsidR="00FE17BF" w:rsidRPr="00302E7A" w:rsidRDefault="00FE17BF" w:rsidP="00FE17BF">
      <w:pPr>
        <w:numPr>
          <w:ilvl w:val="0"/>
          <w:numId w:val="3"/>
        </w:numPr>
        <w:spacing w:after="0" w:line="240" w:lineRule="auto"/>
        <w:jc w:val="both"/>
        <w:rPr>
          <w:rFonts w:ascii="Times New Roman" w:eastAsia="SimSun" w:hAnsi="Times New Roman" w:cs="Mangal"/>
          <w:kern w:val="1"/>
          <w:sz w:val="20"/>
          <w:szCs w:val="20"/>
          <w:lang w:eastAsia="hi-IN" w:bidi="hi-IN"/>
        </w:rPr>
      </w:pPr>
      <w:r w:rsidRPr="00302E7A">
        <w:rPr>
          <w:rFonts w:ascii="Times New Roman" w:eastAsia="SimSun" w:hAnsi="Times New Roman" w:cs="Mangal"/>
          <w:kern w:val="1"/>
          <w:sz w:val="20"/>
          <w:szCs w:val="20"/>
          <w:lang w:eastAsia="hi-IN" w:bidi="hi-IN"/>
        </w:rPr>
        <w:t>az iskola létesítményeinek, felszereléseinek igénybevétele e szolgáltatások körében.</w:t>
      </w:r>
    </w:p>
    <w:p w:rsidR="00DA762F" w:rsidRPr="00302E7A" w:rsidRDefault="00DA762F" w:rsidP="00FE17BF">
      <w:pPr>
        <w:widowControl w:val="0"/>
        <w:suppressAutoHyphens/>
        <w:spacing w:after="0" w:line="240" w:lineRule="auto"/>
        <w:jc w:val="both"/>
        <w:rPr>
          <w:rFonts w:ascii="Times New Roman" w:eastAsia="SimSun" w:hAnsi="Times New Roman" w:cs="Times New Roman"/>
          <w:kern w:val="1"/>
          <w:sz w:val="20"/>
          <w:szCs w:val="20"/>
          <w:u w:val="single"/>
          <w:lang w:eastAsia="hi-IN" w:bidi="hi-IN"/>
        </w:rPr>
      </w:pP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u w:val="single"/>
          <w:lang w:eastAsia="hi-IN" w:bidi="hi-IN"/>
        </w:rPr>
      </w:pPr>
      <w:r w:rsidRPr="00302E7A">
        <w:rPr>
          <w:rFonts w:ascii="Times New Roman" w:eastAsia="SimSun" w:hAnsi="Times New Roman" w:cs="Times New Roman"/>
          <w:kern w:val="1"/>
          <w:sz w:val="20"/>
          <w:szCs w:val="20"/>
          <w:u w:val="single"/>
          <w:lang w:eastAsia="hi-IN" w:bidi="hi-IN"/>
        </w:rPr>
        <w:t>Tandíjért igénybe vehető szolgáltatások:</w:t>
      </w:r>
    </w:p>
    <w:p w:rsidR="00DA762F" w:rsidRPr="00302E7A" w:rsidRDefault="00FE17BF" w:rsidP="00DA762F">
      <w:pPr>
        <w:numPr>
          <w:ilvl w:val="0"/>
          <w:numId w:val="2"/>
        </w:numPr>
        <w:spacing w:after="0" w:line="240" w:lineRule="auto"/>
        <w:jc w:val="both"/>
        <w:rPr>
          <w:rFonts w:ascii="Times New Roman" w:eastAsia="SimSun" w:hAnsi="Times New Roman" w:cs="Mangal"/>
          <w:kern w:val="1"/>
          <w:sz w:val="20"/>
          <w:szCs w:val="20"/>
          <w:lang w:eastAsia="hi-IN" w:bidi="hi-IN"/>
        </w:rPr>
      </w:pPr>
      <w:r w:rsidRPr="00302E7A">
        <w:rPr>
          <w:rFonts w:ascii="Times New Roman" w:eastAsia="SimSun" w:hAnsi="Times New Roman" w:cs="Mangal"/>
          <w:kern w:val="1"/>
          <w:sz w:val="20"/>
          <w:szCs w:val="20"/>
          <w:lang w:eastAsia="hi-IN" w:bidi="hi-IN"/>
        </w:rPr>
        <w:t xml:space="preserve">az alapfokú művészetoktatásban </w:t>
      </w:r>
      <w:r w:rsidR="00DA762F" w:rsidRPr="00302E7A">
        <w:rPr>
          <w:rFonts w:ascii="Times New Roman" w:eastAsia="SimSun" w:hAnsi="Times New Roman" w:cs="Mangal"/>
          <w:kern w:val="1"/>
          <w:sz w:val="20"/>
          <w:szCs w:val="20"/>
          <w:lang w:eastAsia="hi-IN" w:bidi="hi-IN"/>
        </w:rPr>
        <w:t>a heti hat tanórát meghaladó</w:t>
      </w:r>
      <w:r w:rsidRPr="00302E7A">
        <w:rPr>
          <w:rFonts w:ascii="Times New Roman" w:eastAsia="SimSun" w:hAnsi="Times New Roman" w:cs="Mangal"/>
          <w:kern w:val="1"/>
          <w:sz w:val="20"/>
          <w:szCs w:val="20"/>
          <w:lang w:eastAsia="hi-IN" w:bidi="hi-IN"/>
        </w:rPr>
        <w:t xml:space="preserve"> tanórai foglalkozás,</w:t>
      </w:r>
      <w:r w:rsidR="00DA762F" w:rsidRPr="00302E7A">
        <w:t xml:space="preserve"> </w:t>
      </w:r>
    </w:p>
    <w:p w:rsidR="00DA762F" w:rsidRPr="00302E7A" w:rsidRDefault="00DA762F" w:rsidP="00DA762F">
      <w:pPr>
        <w:numPr>
          <w:ilvl w:val="0"/>
          <w:numId w:val="2"/>
        </w:numPr>
        <w:spacing w:after="0" w:line="240" w:lineRule="auto"/>
        <w:jc w:val="both"/>
        <w:rPr>
          <w:rFonts w:ascii="Times New Roman" w:eastAsia="SimSun" w:hAnsi="Times New Roman" w:cs="Mangal"/>
          <w:kern w:val="1"/>
          <w:sz w:val="20"/>
          <w:szCs w:val="20"/>
          <w:lang w:eastAsia="hi-IN" w:bidi="hi-IN"/>
        </w:rPr>
      </w:pPr>
      <w:r w:rsidRPr="00302E7A">
        <w:rPr>
          <w:rFonts w:ascii="Times New Roman" w:eastAsia="SimSun" w:hAnsi="Times New Roman" w:cs="Mangal"/>
          <w:kern w:val="1"/>
          <w:sz w:val="20"/>
          <w:szCs w:val="20"/>
          <w:lang w:eastAsia="hi-IN" w:bidi="hi-IN"/>
        </w:rPr>
        <w:t xml:space="preserve">a tanulmányi követelmények nem teljesítése miatt az évfolyam második vagy további alkalommal történő megismétlése, </w:t>
      </w:r>
    </w:p>
    <w:p w:rsidR="00FE17BF" w:rsidRPr="00302E7A" w:rsidRDefault="00FE17BF" w:rsidP="00FE17BF">
      <w:pPr>
        <w:numPr>
          <w:ilvl w:val="0"/>
          <w:numId w:val="2"/>
        </w:numPr>
        <w:spacing w:after="0" w:line="240" w:lineRule="auto"/>
        <w:jc w:val="both"/>
        <w:rPr>
          <w:rFonts w:ascii="Times New Roman" w:eastAsia="SimSun" w:hAnsi="Times New Roman" w:cs="Mangal"/>
          <w:kern w:val="1"/>
          <w:sz w:val="20"/>
          <w:szCs w:val="20"/>
          <w:lang w:eastAsia="hi-IN" w:bidi="hi-IN"/>
        </w:rPr>
      </w:pPr>
      <w:r w:rsidRPr="00302E7A">
        <w:rPr>
          <w:rFonts w:ascii="Times New Roman" w:eastAsia="SimSun" w:hAnsi="Times New Roman" w:cs="Mangal"/>
          <w:kern w:val="1"/>
          <w:sz w:val="20"/>
          <w:szCs w:val="20"/>
          <w:lang w:eastAsia="hi-IN" w:bidi="hi-IN"/>
        </w:rPr>
        <w:t>a tankötelezettség megszűnése után annak, aki nem áll tanulói jogviszonyban,</w:t>
      </w:r>
    </w:p>
    <w:p w:rsidR="00FE17BF" w:rsidRPr="00302E7A" w:rsidRDefault="00FE17BF" w:rsidP="00FE17BF">
      <w:pPr>
        <w:numPr>
          <w:ilvl w:val="0"/>
          <w:numId w:val="2"/>
        </w:numPr>
        <w:spacing w:after="0" w:line="240" w:lineRule="auto"/>
        <w:jc w:val="both"/>
        <w:rPr>
          <w:rFonts w:ascii="Times New Roman" w:eastAsia="SimSun" w:hAnsi="Times New Roman" w:cs="Mangal"/>
          <w:kern w:val="1"/>
          <w:sz w:val="20"/>
          <w:szCs w:val="20"/>
          <w:lang w:eastAsia="hi-IN" w:bidi="hi-IN"/>
        </w:rPr>
      </w:pPr>
      <w:r w:rsidRPr="00302E7A">
        <w:rPr>
          <w:rFonts w:ascii="Times New Roman" w:eastAsia="SimSun" w:hAnsi="Times New Roman" w:cs="Mangal"/>
          <w:kern w:val="1"/>
          <w:sz w:val="20"/>
          <w:szCs w:val="20"/>
          <w:lang w:eastAsia="hi-IN" w:bidi="hi-IN"/>
        </w:rPr>
        <w:t>a huszonkettedik életév elérésétől minden tanórai foglalkozás,</w:t>
      </w:r>
    </w:p>
    <w:p w:rsidR="00FE17BF" w:rsidRPr="00302E7A" w:rsidRDefault="00FE17BF" w:rsidP="00FE17BF">
      <w:pPr>
        <w:numPr>
          <w:ilvl w:val="0"/>
          <w:numId w:val="2"/>
        </w:numPr>
        <w:spacing w:after="0" w:line="240" w:lineRule="auto"/>
        <w:jc w:val="both"/>
        <w:rPr>
          <w:rFonts w:ascii="Times New Roman" w:eastAsia="SimSun" w:hAnsi="Times New Roman" w:cs="Mangal"/>
          <w:kern w:val="1"/>
          <w:sz w:val="20"/>
          <w:szCs w:val="20"/>
          <w:lang w:eastAsia="hi-IN" w:bidi="hi-IN"/>
        </w:rPr>
      </w:pPr>
      <w:r w:rsidRPr="00302E7A">
        <w:rPr>
          <w:rFonts w:ascii="Times New Roman" w:eastAsia="SimSun" w:hAnsi="Times New Roman" w:cs="Mangal"/>
          <w:kern w:val="1"/>
          <w:sz w:val="20"/>
          <w:szCs w:val="20"/>
          <w:lang w:eastAsia="hi-IN" w:bidi="hi-IN"/>
        </w:rPr>
        <w:t>aki több művészeti iskola hallgatója, és nyilatkozatából kiderül, hogy a térítési díjat a másik művészeti iskolában fizeti.</w:t>
      </w: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p>
    <w:p w:rsidR="00FE17BF" w:rsidRPr="00302E7A" w:rsidRDefault="00FE17BF" w:rsidP="00FE17BF">
      <w:pPr>
        <w:widowControl w:val="0"/>
        <w:suppressAutoHyphens/>
        <w:spacing w:after="0" w:line="240" w:lineRule="auto"/>
        <w:jc w:val="both"/>
        <w:rPr>
          <w:rFonts w:ascii="Times New Roman" w:eastAsia="SimSun" w:hAnsi="Times New Roman" w:cs="Times New Roman"/>
          <w:kern w:val="1"/>
          <w:sz w:val="20"/>
          <w:szCs w:val="20"/>
          <w:u w:val="single"/>
          <w:lang w:eastAsia="hi-IN" w:bidi="hi-IN"/>
        </w:rPr>
      </w:pPr>
      <w:r w:rsidRPr="00302E7A">
        <w:rPr>
          <w:rFonts w:ascii="Times New Roman" w:eastAsia="SimSun" w:hAnsi="Times New Roman" w:cs="Times New Roman"/>
          <w:kern w:val="1"/>
          <w:sz w:val="20"/>
          <w:szCs w:val="20"/>
          <w:u w:val="single"/>
          <w:lang w:eastAsia="hi-IN" w:bidi="hi-IN"/>
        </w:rPr>
        <w:t>A térítési díj és tandíj befizetésének módja</w:t>
      </w:r>
      <w:r w:rsidR="00643EAD" w:rsidRPr="00302E7A">
        <w:rPr>
          <w:rFonts w:ascii="Times New Roman" w:eastAsia="SimSun" w:hAnsi="Times New Roman" w:cs="Times New Roman"/>
          <w:kern w:val="1"/>
          <w:sz w:val="20"/>
          <w:szCs w:val="20"/>
          <w:u w:val="single"/>
          <w:lang w:eastAsia="hi-IN" w:bidi="hi-IN"/>
        </w:rPr>
        <w:t>:</w:t>
      </w:r>
    </w:p>
    <w:p w:rsidR="002A6347" w:rsidRPr="00302E7A" w:rsidRDefault="00FE17BF" w:rsidP="005F053E">
      <w:pPr>
        <w:suppressAutoHyphens/>
        <w:spacing w:after="120"/>
        <w:jc w:val="both"/>
        <w:rPr>
          <w:rFonts w:ascii="Times New Roman" w:eastAsia="SimSun" w:hAnsi="Times New Roman" w:cs="Times New Roman"/>
          <w:kern w:val="1"/>
          <w:sz w:val="20"/>
          <w:szCs w:val="20"/>
          <w:lang w:eastAsia="hi-IN" w:bidi="hi-IN"/>
        </w:rPr>
      </w:pPr>
      <w:r w:rsidRPr="00302E7A">
        <w:rPr>
          <w:rFonts w:ascii="Times New Roman" w:eastAsia="SimSun" w:hAnsi="Times New Roman" w:cs="Times New Roman"/>
          <w:kern w:val="1"/>
          <w:sz w:val="20"/>
          <w:szCs w:val="20"/>
          <w:lang w:eastAsia="hi-IN" w:bidi="hi-IN"/>
        </w:rPr>
        <w:t xml:space="preserve">A térítési díj, tandíj mértékét az intézmény miden tanév szeptemberében állapítja meg. A tanévre megállapított térítési díjat, tandíjat tanítási félévenként – az első félévben legkésőbb </w:t>
      </w:r>
      <w:r w:rsidR="00FA5060">
        <w:rPr>
          <w:rFonts w:ascii="Times New Roman" w:eastAsia="SimSun" w:hAnsi="Times New Roman" w:cs="Times New Roman"/>
          <w:kern w:val="1"/>
          <w:sz w:val="20"/>
          <w:szCs w:val="20"/>
          <w:lang w:eastAsia="hi-IN" w:bidi="hi-IN"/>
        </w:rPr>
        <w:t>október 15</w:t>
      </w:r>
      <w:r w:rsidR="00DA762F" w:rsidRPr="00302E7A">
        <w:rPr>
          <w:rFonts w:ascii="Times New Roman" w:eastAsia="SimSun" w:hAnsi="Times New Roman" w:cs="Times New Roman"/>
          <w:kern w:val="1"/>
          <w:sz w:val="20"/>
          <w:szCs w:val="20"/>
          <w:lang w:eastAsia="hi-IN" w:bidi="hi-IN"/>
        </w:rPr>
        <w:t>.</w:t>
      </w:r>
      <w:r w:rsidRPr="00302E7A">
        <w:rPr>
          <w:rFonts w:ascii="Times New Roman" w:eastAsia="SimSun" w:hAnsi="Times New Roman" w:cs="Times New Roman"/>
          <w:kern w:val="1"/>
          <w:sz w:val="20"/>
          <w:szCs w:val="20"/>
          <w:lang w:eastAsia="hi-IN" w:bidi="hi-IN"/>
        </w:rPr>
        <w:t xml:space="preserve">-ig, a második félévben legkésőbb </w:t>
      </w:r>
      <w:r w:rsidR="002A6347" w:rsidRPr="00302E7A">
        <w:rPr>
          <w:rFonts w:ascii="Times New Roman" w:eastAsia="SimSun" w:hAnsi="Times New Roman" w:cs="Times New Roman"/>
          <w:kern w:val="1"/>
          <w:sz w:val="20"/>
          <w:szCs w:val="20"/>
          <w:lang w:eastAsia="hi-IN" w:bidi="hi-IN"/>
        </w:rPr>
        <w:t xml:space="preserve">február </w:t>
      </w:r>
      <w:r w:rsidR="00FA5060">
        <w:rPr>
          <w:rFonts w:ascii="Times New Roman" w:eastAsia="SimSun" w:hAnsi="Times New Roman" w:cs="Times New Roman"/>
          <w:kern w:val="1"/>
          <w:sz w:val="20"/>
          <w:szCs w:val="20"/>
          <w:lang w:eastAsia="hi-IN" w:bidi="hi-IN"/>
        </w:rPr>
        <w:t>28.</w:t>
      </w:r>
      <w:r w:rsidRPr="00302E7A">
        <w:rPr>
          <w:rFonts w:ascii="Times New Roman" w:eastAsia="SimSun" w:hAnsi="Times New Roman" w:cs="Times New Roman"/>
          <w:kern w:val="1"/>
          <w:sz w:val="20"/>
          <w:szCs w:val="20"/>
          <w:lang w:eastAsia="hi-IN" w:bidi="hi-IN"/>
        </w:rPr>
        <w:t xml:space="preserve">-ig </w:t>
      </w:r>
      <w:r w:rsidR="002A6347" w:rsidRPr="00302E7A">
        <w:rPr>
          <w:rFonts w:ascii="Times New Roman" w:eastAsia="SimSun" w:hAnsi="Times New Roman" w:cs="Times New Roman"/>
          <w:kern w:val="1"/>
          <w:sz w:val="20"/>
          <w:szCs w:val="20"/>
          <w:lang w:eastAsia="hi-IN" w:bidi="hi-IN"/>
        </w:rPr>
        <w:t>átutalással, az iskola számlaszámát tartalmazó postautalványon, vagy az iskola pénztárába történő befizetéssel kell teljesíteni.</w:t>
      </w:r>
    </w:p>
    <w:p w:rsidR="00FE17BF" w:rsidRPr="00302E7A" w:rsidRDefault="00FE17BF" w:rsidP="006830CE">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302E7A">
        <w:rPr>
          <w:rFonts w:ascii="Times New Roman" w:eastAsia="SimSun" w:hAnsi="Times New Roman" w:cs="Times New Roman"/>
          <w:kern w:val="1"/>
          <w:sz w:val="20"/>
          <w:szCs w:val="20"/>
          <w:lang w:eastAsia="hi-IN" w:bidi="hi-IN"/>
        </w:rPr>
        <w:t xml:space="preserve">Az intézmény vezetője – kérelemre – a térítési díj és a tandíj megfizetésére félévente legfeljebb </w:t>
      </w:r>
      <w:r w:rsidR="007F536E" w:rsidRPr="00302E7A">
        <w:rPr>
          <w:rFonts w:ascii="Times New Roman" w:eastAsia="SimSun" w:hAnsi="Times New Roman" w:cs="Times New Roman"/>
          <w:kern w:val="1"/>
          <w:sz w:val="20"/>
          <w:szCs w:val="20"/>
          <w:lang w:eastAsia="hi-IN" w:bidi="hi-IN"/>
        </w:rPr>
        <w:t>5</w:t>
      </w:r>
      <w:r w:rsidRPr="00302E7A">
        <w:rPr>
          <w:rFonts w:ascii="Times New Roman" w:eastAsia="SimSun" w:hAnsi="Times New Roman" w:cs="Times New Roman"/>
          <w:kern w:val="1"/>
          <w:sz w:val="20"/>
          <w:szCs w:val="20"/>
          <w:lang w:eastAsia="hi-IN" w:bidi="hi-IN"/>
        </w:rPr>
        <w:t xml:space="preserve"> havi részletfizetést engedélyezhet, ha a tanuló, illetve szülője igazolja, hogy a térítési díj, tandíj egyösszegű megfizetése számára aránytalan megterhelést jelent.</w:t>
      </w:r>
    </w:p>
    <w:p w:rsidR="00FE17BF" w:rsidRPr="00302E7A" w:rsidRDefault="004636F7" w:rsidP="006830CE">
      <w:pPr>
        <w:autoSpaceDE w:val="0"/>
        <w:autoSpaceDN w:val="0"/>
        <w:adjustRightInd w:val="0"/>
        <w:spacing w:after="0" w:line="240" w:lineRule="auto"/>
        <w:jc w:val="both"/>
        <w:rPr>
          <w:rFonts w:ascii="Times New Roman" w:hAnsi="Times New Roman" w:cs="Times New Roman"/>
          <w:sz w:val="20"/>
          <w:szCs w:val="20"/>
        </w:rPr>
      </w:pPr>
      <w:r w:rsidRPr="00302E7A">
        <w:rPr>
          <w:rFonts w:ascii="Times New Roman" w:hAnsi="Times New Roman" w:cs="Times New Roman"/>
          <w:sz w:val="20"/>
          <w:szCs w:val="20"/>
        </w:rPr>
        <w:t>Az alapfokú művészetoktatási intézménybe beírt, és a foglalkozásokon részt vevő tanuló csak egy jogcímen vehető figyelembe. Abban az esetben is, ha több művészeti ágra iratkozott be, vagy több tanszakra jár, illetve ha több alapfokú művészetoktatási intézmény szolgáltatását veszi igénybe.</w:t>
      </w:r>
    </w:p>
    <w:p w:rsidR="008D2E80" w:rsidRPr="00302E7A" w:rsidRDefault="008D2E80" w:rsidP="00FE17BF">
      <w:pPr>
        <w:widowControl w:val="0"/>
        <w:suppressAutoHyphens/>
        <w:spacing w:after="0" w:line="240" w:lineRule="auto"/>
        <w:jc w:val="both"/>
        <w:rPr>
          <w:rFonts w:ascii="Times New Roman" w:eastAsia="SimSun" w:hAnsi="Times New Roman" w:cs="Times New Roman"/>
          <w:kern w:val="1"/>
          <w:sz w:val="20"/>
          <w:szCs w:val="20"/>
          <w:lang w:eastAsia="hi-IN" w:bidi="hi-IN"/>
        </w:rPr>
      </w:pPr>
    </w:p>
    <w:p w:rsidR="003A0799" w:rsidRPr="00302E7A" w:rsidRDefault="00FE17BF" w:rsidP="00FE17BF">
      <w:pPr>
        <w:widowControl w:val="0"/>
        <w:suppressAutoHyphens/>
        <w:spacing w:after="0" w:line="240" w:lineRule="auto"/>
        <w:jc w:val="both"/>
        <w:rPr>
          <w:rFonts w:ascii="Times New Roman" w:eastAsia="SimSun" w:hAnsi="Times New Roman" w:cs="Times New Roman"/>
          <w:b/>
          <w:kern w:val="1"/>
          <w:sz w:val="20"/>
          <w:szCs w:val="20"/>
          <w:u w:val="single"/>
          <w:lang w:eastAsia="hi-IN" w:bidi="hi-IN"/>
        </w:rPr>
      </w:pPr>
      <w:r w:rsidRPr="00302E7A">
        <w:rPr>
          <w:rFonts w:ascii="Times New Roman" w:eastAsia="SimSun" w:hAnsi="Times New Roman" w:cs="Times New Roman"/>
          <w:kern w:val="1"/>
          <w:sz w:val="20"/>
          <w:szCs w:val="20"/>
          <w:lang w:eastAsia="hi-IN" w:bidi="hi-IN"/>
        </w:rPr>
        <w:t xml:space="preserve">A törvény erejénél fogva </w:t>
      </w:r>
      <w:r w:rsidRPr="00302E7A">
        <w:rPr>
          <w:rFonts w:ascii="Times New Roman" w:eastAsia="SimSun" w:hAnsi="Times New Roman" w:cs="Times New Roman"/>
          <w:b/>
          <w:kern w:val="1"/>
          <w:sz w:val="20"/>
          <w:szCs w:val="20"/>
          <w:u w:val="single"/>
          <w:lang w:eastAsia="hi-IN" w:bidi="hi-IN"/>
        </w:rPr>
        <w:t>mentességet élveznek</w:t>
      </w:r>
      <w:r w:rsidRPr="00302E7A">
        <w:rPr>
          <w:rFonts w:ascii="Times New Roman" w:eastAsia="SimSun" w:hAnsi="Times New Roman" w:cs="Times New Roman"/>
          <w:kern w:val="1"/>
          <w:sz w:val="20"/>
          <w:szCs w:val="20"/>
          <w:lang w:eastAsia="hi-IN" w:bidi="hi-IN"/>
        </w:rPr>
        <w:t xml:space="preserve"> </w:t>
      </w:r>
      <w:r w:rsidR="008D2E80" w:rsidRPr="00302E7A">
        <w:rPr>
          <w:rFonts w:ascii="Times New Roman" w:hAnsi="Times New Roman" w:cs="Times New Roman"/>
          <w:sz w:val="20"/>
          <w:szCs w:val="20"/>
        </w:rPr>
        <w:t>a halmozottan hátrányos helyzetű, a hátrányos helyzetű tanuló, a testi, érzékszervi (látási, hallási), középsúlyos és enyhe értelmi fogyatékos, továbbá az autista tanulók</w:t>
      </w:r>
      <w:r w:rsidR="003A0799" w:rsidRPr="00302E7A">
        <w:rPr>
          <w:rFonts w:ascii="Times New Roman" w:hAnsi="Times New Roman" w:cs="Times New Roman"/>
          <w:sz w:val="20"/>
          <w:szCs w:val="20"/>
        </w:rPr>
        <w:t xml:space="preserve">. </w:t>
      </w:r>
      <w:r w:rsidR="003A0799" w:rsidRPr="00302E7A">
        <w:rPr>
          <w:rFonts w:ascii="Times New Roman" w:eastAsia="SimSun" w:hAnsi="Times New Roman" w:cs="Times New Roman"/>
          <w:kern w:val="1"/>
          <w:sz w:val="20"/>
          <w:szCs w:val="20"/>
          <w:lang w:eastAsia="hi-IN" w:bidi="hi-IN"/>
        </w:rPr>
        <w:t xml:space="preserve">A térítési/tandíj mértéke a </w:t>
      </w:r>
      <w:r w:rsidR="003A0799" w:rsidRPr="00302E7A">
        <w:rPr>
          <w:rFonts w:ascii="Times New Roman" w:eastAsia="SimSun" w:hAnsi="Times New Roman" w:cs="Times New Roman"/>
          <w:b/>
          <w:kern w:val="1"/>
          <w:sz w:val="20"/>
          <w:szCs w:val="20"/>
          <w:u w:val="single"/>
          <w:lang w:eastAsia="hi-IN" w:bidi="hi-IN"/>
        </w:rPr>
        <w:t>tanulmányi eredménytől</w:t>
      </w:r>
      <w:r w:rsidR="003A0799" w:rsidRPr="00302E7A">
        <w:rPr>
          <w:rFonts w:ascii="Times New Roman" w:eastAsia="SimSun" w:hAnsi="Times New Roman" w:cs="Times New Roman"/>
          <w:kern w:val="1"/>
          <w:sz w:val="20"/>
          <w:szCs w:val="20"/>
          <w:u w:val="single"/>
          <w:lang w:eastAsia="hi-IN" w:bidi="hi-IN"/>
        </w:rPr>
        <w:t xml:space="preserve"> </w:t>
      </w:r>
      <w:r w:rsidR="003A0799" w:rsidRPr="00302E7A">
        <w:rPr>
          <w:rFonts w:ascii="Times New Roman" w:eastAsia="SimSun" w:hAnsi="Times New Roman" w:cs="Times New Roman"/>
          <w:kern w:val="1"/>
          <w:sz w:val="20"/>
          <w:szCs w:val="20"/>
          <w:lang w:eastAsia="hi-IN" w:bidi="hi-IN"/>
        </w:rPr>
        <w:t xml:space="preserve">függően vagy a tanuló </w:t>
      </w:r>
      <w:r w:rsidR="003A0799" w:rsidRPr="00302E7A">
        <w:rPr>
          <w:rFonts w:ascii="Times New Roman" w:eastAsia="SimSun" w:hAnsi="Times New Roman" w:cs="Times New Roman"/>
          <w:b/>
          <w:kern w:val="1"/>
          <w:sz w:val="20"/>
          <w:szCs w:val="20"/>
          <w:u w:val="single"/>
          <w:lang w:eastAsia="hi-IN" w:bidi="hi-IN"/>
        </w:rPr>
        <w:t>szociális helyzete</w:t>
      </w:r>
      <w:r w:rsidR="003A0799" w:rsidRPr="00302E7A">
        <w:rPr>
          <w:rFonts w:ascii="Times New Roman" w:eastAsia="SimSun" w:hAnsi="Times New Roman" w:cs="Times New Roman"/>
          <w:kern w:val="1"/>
          <w:sz w:val="20"/>
          <w:szCs w:val="20"/>
          <w:lang w:eastAsia="hi-IN" w:bidi="hi-IN"/>
        </w:rPr>
        <w:t xml:space="preserve"> alapján csökkenthető. </w:t>
      </w:r>
      <w:r w:rsidR="003A0799" w:rsidRPr="00302E7A">
        <w:rPr>
          <w:rFonts w:ascii="Times New Roman" w:eastAsia="SimSun" w:hAnsi="Times New Roman" w:cs="Times New Roman"/>
          <w:b/>
          <w:kern w:val="1"/>
          <w:sz w:val="20"/>
          <w:szCs w:val="20"/>
          <w:u w:val="single"/>
          <w:lang w:eastAsia="hi-IN" w:bidi="hi-IN"/>
        </w:rPr>
        <w:t>Ezen igazolásokat a beiratkozási laphoz</w:t>
      </w:r>
      <w:r w:rsidR="006830CE" w:rsidRPr="00302E7A">
        <w:rPr>
          <w:rFonts w:ascii="Times New Roman" w:eastAsia="SimSun" w:hAnsi="Times New Roman" w:cs="Times New Roman"/>
          <w:b/>
          <w:kern w:val="1"/>
          <w:sz w:val="20"/>
          <w:szCs w:val="20"/>
          <w:u w:val="single"/>
          <w:lang w:eastAsia="hi-IN" w:bidi="hi-IN"/>
        </w:rPr>
        <w:t xml:space="preserve"> a „Díjkedvezmény iránti kedvezmény” elnevezésű nyomtatvánnyal együtt</w:t>
      </w:r>
      <w:r w:rsidR="003A0799" w:rsidRPr="00302E7A">
        <w:rPr>
          <w:rFonts w:ascii="Times New Roman" w:eastAsia="SimSun" w:hAnsi="Times New Roman" w:cs="Times New Roman"/>
          <w:b/>
          <w:kern w:val="1"/>
          <w:sz w:val="20"/>
          <w:szCs w:val="20"/>
          <w:u w:val="single"/>
          <w:lang w:eastAsia="hi-IN" w:bidi="hi-IN"/>
        </w:rPr>
        <w:t xml:space="preserve"> kötelező csatolni.</w:t>
      </w:r>
    </w:p>
    <w:p w:rsidR="008D2E80" w:rsidRPr="00302E7A" w:rsidRDefault="008D2E80" w:rsidP="00C86602">
      <w:pPr>
        <w:widowControl w:val="0"/>
        <w:suppressAutoHyphens/>
        <w:spacing w:after="0" w:line="240" w:lineRule="auto"/>
        <w:jc w:val="both"/>
        <w:rPr>
          <w:rFonts w:ascii="Times New Roman" w:eastAsia="SimSun" w:hAnsi="Times New Roman" w:cs="Times New Roman"/>
          <w:b/>
          <w:kern w:val="1"/>
          <w:sz w:val="20"/>
          <w:szCs w:val="20"/>
          <w:u w:val="single"/>
          <w:lang w:eastAsia="hi-IN" w:bidi="hi-IN"/>
        </w:rPr>
      </w:pPr>
    </w:p>
    <w:p w:rsidR="004636F7" w:rsidRPr="007F22C6" w:rsidRDefault="007F22C6" w:rsidP="004636F7">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7F22C6">
        <w:rPr>
          <w:rFonts w:ascii="Times New Roman" w:eastAsia="SimSun" w:hAnsi="Times New Roman" w:cs="Times New Roman"/>
          <w:kern w:val="1"/>
          <w:sz w:val="20"/>
          <w:szCs w:val="20"/>
          <w:lang w:eastAsia="hi-IN" w:bidi="hi-IN"/>
        </w:rPr>
        <w:t>Minimum 10 fő csoportlétsz</w:t>
      </w:r>
      <w:r>
        <w:rPr>
          <w:rFonts w:ascii="Times New Roman" w:eastAsia="SimSun" w:hAnsi="Times New Roman" w:cs="Times New Roman"/>
          <w:kern w:val="1"/>
          <w:sz w:val="20"/>
          <w:szCs w:val="20"/>
          <w:lang w:eastAsia="hi-IN" w:bidi="hi-IN"/>
        </w:rPr>
        <w:t>ám felett indul a szolgáltatás.</w:t>
      </w:r>
    </w:p>
    <w:p w:rsidR="00AE78B5" w:rsidRDefault="00AE78B5">
      <w:pPr>
        <w:rPr>
          <w:rFonts w:ascii="Times New Roman" w:hAnsi="Times New Roman" w:cs="Times New Roman"/>
          <w:b/>
          <w:bCs/>
        </w:rPr>
      </w:pPr>
      <w:r>
        <w:rPr>
          <w:rFonts w:ascii="Times New Roman" w:hAnsi="Times New Roman" w:cs="Times New Roman"/>
          <w:b/>
          <w:bCs/>
        </w:rPr>
        <w:br w:type="page"/>
      </w:r>
    </w:p>
    <w:p w:rsidR="00497042" w:rsidRPr="00497042" w:rsidRDefault="00497042" w:rsidP="00497042">
      <w:pPr>
        <w:pStyle w:val="llb"/>
        <w:pBdr>
          <w:bottom w:val="single" w:sz="4" w:space="1" w:color="auto"/>
        </w:pBdr>
        <w:jc w:val="center"/>
        <w:rPr>
          <w:b/>
          <w:i/>
          <w:color w:val="FF0000"/>
          <w:sz w:val="40"/>
          <w:szCs w:val="40"/>
        </w:rPr>
      </w:pPr>
      <w:r w:rsidRPr="00497042">
        <w:rPr>
          <w:b/>
          <w:i/>
          <w:color w:val="FF0000"/>
          <w:sz w:val="40"/>
          <w:szCs w:val="40"/>
        </w:rPr>
        <w:lastRenderedPageBreak/>
        <w:t>ALAPFOKÚ MŰVÉSZETI ISKOLA</w:t>
      </w:r>
    </w:p>
    <w:p w:rsidR="00497042" w:rsidRPr="00497042" w:rsidRDefault="00497042" w:rsidP="00497042">
      <w:pPr>
        <w:pStyle w:val="llb"/>
        <w:pBdr>
          <w:bottom w:val="single" w:sz="4" w:space="1" w:color="auto"/>
        </w:pBdr>
        <w:jc w:val="center"/>
        <w:rPr>
          <w:b/>
          <w:i/>
          <w:color w:val="FF0000"/>
          <w:sz w:val="40"/>
          <w:szCs w:val="40"/>
        </w:rPr>
      </w:pPr>
      <w:r w:rsidRPr="00497042">
        <w:rPr>
          <w:b/>
          <w:i/>
          <w:color w:val="FF0000"/>
          <w:sz w:val="40"/>
          <w:szCs w:val="40"/>
          <w:u w:val="single"/>
        </w:rPr>
        <w:t>NÉPTÁNC TANSZAK</w:t>
      </w:r>
      <w:r w:rsidRPr="00497042">
        <w:rPr>
          <w:b/>
          <w:i/>
          <w:color w:val="FF0000"/>
          <w:sz w:val="40"/>
          <w:szCs w:val="40"/>
        </w:rPr>
        <w:t xml:space="preserve"> BEIRATKOZÁS </w:t>
      </w:r>
    </w:p>
    <w:p w:rsidR="00497042" w:rsidRPr="004D1885" w:rsidRDefault="00497042" w:rsidP="004D1885">
      <w:pPr>
        <w:pStyle w:val="llb"/>
        <w:pBdr>
          <w:bottom w:val="single" w:sz="4" w:space="1" w:color="auto"/>
        </w:pBdr>
        <w:jc w:val="center"/>
        <w:rPr>
          <w:b/>
          <w:i/>
          <w:color w:val="FF0000"/>
          <w:sz w:val="40"/>
          <w:szCs w:val="40"/>
        </w:rPr>
      </w:pPr>
      <w:r w:rsidRPr="00497042">
        <w:rPr>
          <w:b/>
          <w:i/>
          <w:color w:val="FF0000"/>
          <w:sz w:val="40"/>
          <w:szCs w:val="40"/>
        </w:rPr>
        <w:t>TÁJÉKOZTATÓ</w:t>
      </w:r>
    </w:p>
    <w:p w:rsidR="004636F7" w:rsidRPr="00302E7A" w:rsidRDefault="004636F7" w:rsidP="00AE78B5">
      <w:pPr>
        <w:autoSpaceDE w:val="0"/>
        <w:autoSpaceDN w:val="0"/>
        <w:adjustRightInd w:val="0"/>
        <w:spacing w:after="0" w:line="240" w:lineRule="auto"/>
        <w:jc w:val="center"/>
        <w:rPr>
          <w:rFonts w:ascii="Times New Roman" w:hAnsi="Times New Roman" w:cs="Times New Roman"/>
          <w:b/>
          <w:bCs/>
        </w:rPr>
      </w:pPr>
      <w:r w:rsidRPr="00302E7A">
        <w:rPr>
          <w:rFonts w:ascii="Times New Roman" w:hAnsi="Times New Roman" w:cs="Times New Roman"/>
          <w:b/>
          <w:bCs/>
        </w:rPr>
        <w:t>Tisztelt Szülők, Növendékek!</w:t>
      </w:r>
    </w:p>
    <w:p w:rsidR="004636F7" w:rsidRPr="00302E7A" w:rsidRDefault="00150F14" w:rsidP="00AE78B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Intézményünkbe a 2020</w:t>
      </w:r>
      <w:r w:rsidR="004636F7" w:rsidRPr="00302E7A">
        <w:rPr>
          <w:rFonts w:ascii="Times New Roman" w:hAnsi="Times New Roman" w:cs="Times New Roman"/>
          <w:b/>
          <w:bCs/>
        </w:rPr>
        <w:t>/20</w:t>
      </w:r>
      <w:r>
        <w:rPr>
          <w:rFonts w:ascii="Times New Roman" w:hAnsi="Times New Roman" w:cs="Times New Roman"/>
          <w:b/>
          <w:bCs/>
        </w:rPr>
        <w:t>21.</w:t>
      </w:r>
      <w:r w:rsidR="004636F7" w:rsidRPr="00302E7A">
        <w:rPr>
          <w:rFonts w:ascii="Times New Roman" w:hAnsi="Times New Roman" w:cs="Times New Roman"/>
          <w:b/>
          <w:bCs/>
        </w:rPr>
        <w:t xml:space="preserve"> tanévben a térítési díj és tandíj fizetésének módja!</w:t>
      </w:r>
    </w:p>
    <w:p w:rsidR="00821FBB" w:rsidRPr="00302E7A" w:rsidRDefault="00821FBB" w:rsidP="00AE78B5">
      <w:pPr>
        <w:autoSpaceDE w:val="0"/>
        <w:autoSpaceDN w:val="0"/>
        <w:adjustRightInd w:val="0"/>
        <w:spacing w:after="0" w:line="240" w:lineRule="auto"/>
        <w:jc w:val="both"/>
        <w:rPr>
          <w:rFonts w:ascii="Times New Roman" w:hAnsi="Times New Roman" w:cs="Times New Roman"/>
        </w:rPr>
      </w:pPr>
    </w:p>
    <w:p w:rsidR="004636F7" w:rsidRPr="00302E7A" w:rsidRDefault="00821FBB" w:rsidP="00AE78B5">
      <w:pPr>
        <w:autoSpaceDE w:val="0"/>
        <w:autoSpaceDN w:val="0"/>
        <w:adjustRightInd w:val="0"/>
        <w:spacing w:after="0" w:line="240" w:lineRule="auto"/>
        <w:jc w:val="both"/>
        <w:rPr>
          <w:rFonts w:ascii="Times New Roman" w:hAnsi="Times New Roman" w:cs="Times New Roman"/>
        </w:rPr>
      </w:pPr>
      <w:r w:rsidRPr="00302E7A">
        <w:rPr>
          <w:rFonts w:ascii="Times New Roman" w:hAnsi="Times New Roman" w:cs="Times New Roman"/>
        </w:rPr>
        <w:t>Az Iskola legkésőbb minden év május 31-ig határozza meg a következő tanévben alkalmazott térítési díj, tandíj mértékét.</w:t>
      </w:r>
    </w:p>
    <w:p w:rsidR="00821FBB" w:rsidRPr="00302E7A" w:rsidRDefault="00821FBB" w:rsidP="00AE78B5">
      <w:pPr>
        <w:autoSpaceDE w:val="0"/>
        <w:autoSpaceDN w:val="0"/>
        <w:adjustRightInd w:val="0"/>
        <w:spacing w:after="0" w:line="240" w:lineRule="auto"/>
        <w:jc w:val="both"/>
        <w:rPr>
          <w:rFonts w:ascii="Times New Roman" w:hAnsi="Times New Roman" w:cs="Times New Roman"/>
        </w:rPr>
      </w:pPr>
    </w:p>
    <w:p w:rsidR="004636F7" w:rsidRPr="00302E7A" w:rsidRDefault="004636F7" w:rsidP="00AE78B5">
      <w:pPr>
        <w:autoSpaceDE w:val="0"/>
        <w:autoSpaceDN w:val="0"/>
        <w:adjustRightInd w:val="0"/>
        <w:spacing w:after="0" w:line="240" w:lineRule="auto"/>
        <w:jc w:val="both"/>
        <w:rPr>
          <w:rFonts w:ascii="Times New Roman" w:hAnsi="Times New Roman" w:cs="Times New Roman"/>
        </w:rPr>
      </w:pPr>
      <w:r w:rsidRPr="00302E7A">
        <w:rPr>
          <w:rFonts w:ascii="Times New Roman" w:hAnsi="Times New Roman" w:cs="Times New Roman"/>
        </w:rPr>
        <w:t xml:space="preserve">A tanévre megállapított térítési díjat, tandíjat tanítási félévenként – az első félévben legkésőbb </w:t>
      </w:r>
      <w:r w:rsidR="00FA5060">
        <w:rPr>
          <w:rFonts w:ascii="Times New Roman" w:hAnsi="Times New Roman" w:cs="Times New Roman"/>
        </w:rPr>
        <w:t>október 15.</w:t>
      </w:r>
      <w:r w:rsidRPr="00302E7A">
        <w:rPr>
          <w:rFonts w:ascii="Times New Roman" w:hAnsi="Times New Roman" w:cs="Times New Roman"/>
        </w:rPr>
        <w:t xml:space="preserve">-ig, a második félévben legkésőbb február </w:t>
      </w:r>
      <w:r w:rsidR="00FA5060">
        <w:rPr>
          <w:rFonts w:ascii="Times New Roman" w:hAnsi="Times New Roman" w:cs="Times New Roman"/>
        </w:rPr>
        <w:t>28.</w:t>
      </w:r>
      <w:r w:rsidRPr="00302E7A">
        <w:rPr>
          <w:rFonts w:ascii="Times New Roman" w:hAnsi="Times New Roman" w:cs="Times New Roman"/>
        </w:rPr>
        <w:t>-ig átutalással, az iskola számlaszámát tartalmazó postautalványon, vagy az iskola pénztárába történő befizetéssel kell teljesíteni.</w:t>
      </w:r>
    </w:p>
    <w:p w:rsidR="004636F7" w:rsidRPr="00302E7A" w:rsidRDefault="004636F7" w:rsidP="00AE78B5">
      <w:pPr>
        <w:autoSpaceDE w:val="0"/>
        <w:autoSpaceDN w:val="0"/>
        <w:adjustRightInd w:val="0"/>
        <w:spacing w:after="0" w:line="240" w:lineRule="auto"/>
        <w:jc w:val="both"/>
        <w:rPr>
          <w:rFonts w:ascii="Times New Roman" w:hAnsi="Times New Roman" w:cs="Times New Roman"/>
        </w:rPr>
      </w:pPr>
    </w:p>
    <w:p w:rsidR="004636F7" w:rsidRPr="00302E7A" w:rsidRDefault="004636F7" w:rsidP="00AE78B5">
      <w:pPr>
        <w:autoSpaceDE w:val="0"/>
        <w:autoSpaceDN w:val="0"/>
        <w:adjustRightInd w:val="0"/>
        <w:spacing w:after="0" w:line="240" w:lineRule="auto"/>
        <w:jc w:val="both"/>
        <w:rPr>
          <w:rFonts w:ascii="Times New Roman" w:hAnsi="Times New Roman" w:cs="Times New Roman"/>
        </w:rPr>
      </w:pPr>
      <w:r w:rsidRPr="00302E7A">
        <w:rPr>
          <w:rFonts w:ascii="Times New Roman" w:hAnsi="Times New Roman" w:cs="Times New Roman"/>
        </w:rPr>
        <w:t xml:space="preserve">Az intézmény vezetője - kérelemre - a térítési díj és a tandíj megfizetésére legfeljebb </w:t>
      </w:r>
      <w:r w:rsidR="007F536E" w:rsidRPr="00302E7A">
        <w:rPr>
          <w:rFonts w:ascii="Times New Roman" w:hAnsi="Times New Roman" w:cs="Times New Roman"/>
        </w:rPr>
        <w:t>5</w:t>
      </w:r>
      <w:r w:rsidRPr="00302E7A">
        <w:rPr>
          <w:rFonts w:ascii="Times New Roman" w:hAnsi="Times New Roman" w:cs="Times New Roman"/>
        </w:rPr>
        <w:t xml:space="preserve"> havi részletfizetést engedélyezhet, ha a tanuló, illetve szülője igazolja, hogy a térítési díj, tandíj egyösszegű megfizetése számára aránytalan megterhelést jelent.</w:t>
      </w:r>
    </w:p>
    <w:p w:rsidR="004636F7" w:rsidRPr="00302E7A" w:rsidRDefault="004636F7" w:rsidP="00AE78B5">
      <w:pPr>
        <w:autoSpaceDE w:val="0"/>
        <w:autoSpaceDN w:val="0"/>
        <w:adjustRightInd w:val="0"/>
        <w:spacing w:after="0" w:line="240" w:lineRule="auto"/>
        <w:jc w:val="both"/>
        <w:rPr>
          <w:rFonts w:ascii="Times New Roman" w:hAnsi="Times New Roman" w:cs="Times New Roman"/>
        </w:rPr>
      </w:pPr>
    </w:p>
    <w:p w:rsidR="004636F7" w:rsidRPr="00302E7A" w:rsidRDefault="004636F7" w:rsidP="00AE78B5">
      <w:pPr>
        <w:autoSpaceDE w:val="0"/>
        <w:autoSpaceDN w:val="0"/>
        <w:adjustRightInd w:val="0"/>
        <w:spacing w:after="0" w:line="240" w:lineRule="auto"/>
        <w:jc w:val="both"/>
        <w:rPr>
          <w:rFonts w:ascii="Times New Roman" w:hAnsi="Times New Roman" w:cs="Times New Roman"/>
          <w:bCs/>
        </w:rPr>
      </w:pPr>
      <w:r w:rsidRPr="00302E7A">
        <w:rPr>
          <w:rFonts w:ascii="Times New Roman" w:hAnsi="Times New Roman" w:cs="Times New Roman"/>
          <w:bCs/>
        </w:rPr>
        <w:t>Amennyiben késik a befizetés: az iskolatitkár a szaktanár segítségével, írásban</w:t>
      </w:r>
      <w:r w:rsidR="003934C3" w:rsidRPr="00302E7A">
        <w:rPr>
          <w:rFonts w:ascii="Times New Roman" w:hAnsi="Times New Roman" w:cs="Times New Roman"/>
          <w:bCs/>
        </w:rPr>
        <w:t xml:space="preserve"> </w:t>
      </w:r>
      <w:r w:rsidRPr="00302E7A">
        <w:rPr>
          <w:rFonts w:ascii="Times New Roman" w:hAnsi="Times New Roman" w:cs="Times New Roman"/>
          <w:bCs/>
        </w:rPr>
        <w:t>értesíti a szülőket. A fizetési kötelezettség elmulasztása vagy a határidő be nem tartása esetén a</w:t>
      </w:r>
      <w:r w:rsidR="003934C3" w:rsidRPr="00302E7A">
        <w:rPr>
          <w:rFonts w:ascii="Times New Roman" w:hAnsi="Times New Roman" w:cs="Times New Roman"/>
          <w:bCs/>
        </w:rPr>
        <w:t xml:space="preserve"> </w:t>
      </w:r>
      <w:r w:rsidRPr="00302E7A">
        <w:rPr>
          <w:rFonts w:ascii="Times New Roman" w:hAnsi="Times New Roman" w:cs="Times New Roman"/>
          <w:bCs/>
        </w:rPr>
        <w:t>közoktatási törvény értelmében a növendéket törölnünk kell a tanulók névsorából.</w:t>
      </w:r>
    </w:p>
    <w:p w:rsidR="004636F7" w:rsidRPr="00302E7A" w:rsidRDefault="004636F7" w:rsidP="00AE78B5">
      <w:pPr>
        <w:autoSpaceDE w:val="0"/>
        <w:autoSpaceDN w:val="0"/>
        <w:adjustRightInd w:val="0"/>
        <w:spacing w:after="0" w:line="240" w:lineRule="auto"/>
        <w:jc w:val="both"/>
        <w:rPr>
          <w:rFonts w:ascii="Times New Roman" w:hAnsi="Times New Roman" w:cs="Times New Roman"/>
          <w:bCs/>
        </w:rPr>
      </w:pPr>
      <w:r w:rsidRPr="00302E7A">
        <w:rPr>
          <w:rFonts w:ascii="Times New Roman" w:hAnsi="Times New Roman" w:cs="Times New Roman"/>
          <w:bCs/>
        </w:rPr>
        <w:t>Térítési díjat, vagy tandíjat kimaradás esetén nem áll módunkban visszafizetni.</w:t>
      </w:r>
    </w:p>
    <w:p w:rsidR="00FD7611" w:rsidRPr="00302E7A" w:rsidRDefault="00FD7611" w:rsidP="00AE78B5">
      <w:pPr>
        <w:autoSpaceDE w:val="0"/>
        <w:autoSpaceDN w:val="0"/>
        <w:adjustRightInd w:val="0"/>
        <w:spacing w:after="0" w:line="240" w:lineRule="auto"/>
        <w:jc w:val="both"/>
        <w:rPr>
          <w:rFonts w:ascii="Times New Roman" w:hAnsi="Times New Roman" w:cs="Times New Roman"/>
          <w:bCs/>
        </w:rPr>
      </w:pPr>
    </w:p>
    <w:p w:rsidR="00FD7611" w:rsidRPr="00302E7A" w:rsidRDefault="00FD7611" w:rsidP="00AE78B5">
      <w:pPr>
        <w:autoSpaceDE w:val="0"/>
        <w:autoSpaceDN w:val="0"/>
        <w:adjustRightInd w:val="0"/>
        <w:spacing w:after="0" w:line="240" w:lineRule="auto"/>
        <w:jc w:val="center"/>
        <w:rPr>
          <w:rFonts w:ascii="Times New Roman" w:eastAsia="Times New Roman" w:hAnsi="Times New Roman" w:cs="Times New Roman"/>
          <w:b/>
          <w:i/>
        </w:rPr>
      </w:pPr>
      <w:proofErr w:type="spellStart"/>
      <w:r w:rsidRPr="00302E7A">
        <w:rPr>
          <w:rFonts w:ascii="Times New Roman" w:eastAsia="Times New Roman" w:hAnsi="Times New Roman" w:cs="Times New Roman"/>
          <w:b/>
          <w:i/>
        </w:rPr>
        <w:t>Benka</w:t>
      </w:r>
      <w:proofErr w:type="spellEnd"/>
      <w:r w:rsidRPr="00302E7A">
        <w:rPr>
          <w:rFonts w:ascii="Times New Roman" w:eastAsia="Times New Roman" w:hAnsi="Times New Roman" w:cs="Times New Roman"/>
          <w:b/>
          <w:i/>
        </w:rPr>
        <w:t xml:space="preserve"> Gyula Evangélikus Angol Két Tanítási Nyelvű Általános Iskola, Óvoda és Alapfokú Művészeti Iskola </w:t>
      </w:r>
    </w:p>
    <w:p w:rsidR="003934C3" w:rsidRPr="00302E7A" w:rsidRDefault="003934C3" w:rsidP="00AE78B5">
      <w:pPr>
        <w:autoSpaceDE w:val="0"/>
        <w:autoSpaceDN w:val="0"/>
        <w:adjustRightInd w:val="0"/>
        <w:spacing w:after="0" w:line="240" w:lineRule="auto"/>
        <w:jc w:val="center"/>
        <w:rPr>
          <w:rFonts w:ascii="Times New Roman" w:hAnsi="Times New Roman" w:cs="Times New Roman"/>
          <w:b/>
          <w:bCs/>
        </w:rPr>
      </w:pPr>
      <w:proofErr w:type="gramStart"/>
      <w:r w:rsidRPr="00302E7A">
        <w:rPr>
          <w:rFonts w:ascii="Times New Roman" w:hAnsi="Times New Roman" w:cs="Times New Roman"/>
          <w:b/>
          <w:bCs/>
        </w:rPr>
        <w:t>térítési</w:t>
      </w:r>
      <w:proofErr w:type="gramEnd"/>
      <w:r w:rsidRPr="00302E7A">
        <w:rPr>
          <w:rFonts w:ascii="Times New Roman" w:hAnsi="Times New Roman" w:cs="Times New Roman"/>
          <w:b/>
          <w:bCs/>
        </w:rPr>
        <w:t xml:space="preserve"> és tandíjai</w:t>
      </w:r>
      <w:r w:rsidR="00150F14">
        <w:rPr>
          <w:rFonts w:ascii="Times New Roman" w:hAnsi="Times New Roman" w:cs="Times New Roman"/>
          <w:b/>
          <w:bCs/>
        </w:rPr>
        <w:t xml:space="preserve"> 2020</w:t>
      </w:r>
      <w:r w:rsidR="00821FBB" w:rsidRPr="00302E7A">
        <w:rPr>
          <w:rFonts w:ascii="Times New Roman" w:hAnsi="Times New Roman" w:cs="Times New Roman"/>
          <w:b/>
          <w:bCs/>
        </w:rPr>
        <w:t xml:space="preserve"> </w:t>
      </w:r>
      <w:r w:rsidR="00A80C83" w:rsidRPr="00302E7A">
        <w:rPr>
          <w:rFonts w:ascii="Times New Roman" w:hAnsi="Times New Roman" w:cs="Times New Roman"/>
          <w:b/>
          <w:bCs/>
        </w:rPr>
        <w:t>/ 20</w:t>
      </w:r>
      <w:r w:rsidR="00150F14">
        <w:rPr>
          <w:rFonts w:ascii="Times New Roman" w:hAnsi="Times New Roman" w:cs="Times New Roman"/>
          <w:b/>
          <w:bCs/>
        </w:rPr>
        <w:t>21-e</w:t>
      </w:r>
      <w:r w:rsidRPr="00302E7A">
        <w:rPr>
          <w:rFonts w:ascii="Times New Roman" w:hAnsi="Times New Roman" w:cs="Times New Roman"/>
          <w:b/>
          <w:bCs/>
        </w:rPr>
        <w:t>s tanévre</w:t>
      </w:r>
    </w:p>
    <w:p w:rsidR="003934C3" w:rsidRPr="00302E7A" w:rsidRDefault="00A80C83" w:rsidP="00AE78B5">
      <w:pPr>
        <w:autoSpaceDE w:val="0"/>
        <w:autoSpaceDN w:val="0"/>
        <w:adjustRightInd w:val="0"/>
        <w:spacing w:after="0" w:line="240" w:lineRule="auto"/>
        <w:rPr>
          <w:rFonts w:ascii="Times New Roman" w:hAnsi="Times New Roman" w:cs="Times New Roman"/>
          <w:b/>
          <w:bCs/>
        </w:rPr>
      </w:pPr>
      <w:r w:rsidRPr="00302E7A">
        <w:rPr>
          <w:rFonts w:ascii="Times New Roman" w:hAnsi="Times New Roman" w:cs="Times New Roman"/>
          <w:b/>
          <w:bCs/>
        </w:rPr>
        <w:t>Térítési díj:</w:t>
      </w:r>
    </w:p>
    <w:tbl>
      <w:tblPr>
        <w:tblStyle w:val="Rcsostblzat"/>
        <w:tblW w:w="0" w:type="auto"/>
        <w:tblInd w:w="2424" w:type="dxa"/>
        <w:tblLook w:val="04A0" w:firstRow="1" w:lastRow="0" w:firstColumn="1" w:lastColumn="0" w:noHBand="0" w:noVBand="1"/>
      </w:tblPr>
      <w:tblGrid>
        <w:gridCol w:w="1885"/>
        <w:gridCol w:w="5703"/>
      </w:tblGrid>
      <w:tr w:rsidR="00302E7A" w:rsidRPr="00302E7A" w:rsidTr="00716B6C">
        <w:tc>
          <w:tcPr>
            <w:tcW w:w="0" w:type="auto"/>
          </w:tcPr>
          <w:p w:rsidR="00716B6C" w:rsidRPr="00302E7A" w:rsidRDefault="00716B6C"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Tanulmányi átlag</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Éves térítési díj (Ft</w:t>
            </w:r>
            <w:proofErr w:type="gramStart"/>
            <w:r w:rsidRPr="00302E7A">
              <w:rPr>
                <w:rFonts w:ascii="Times New Roman" w:hAnsi="Times New Roman" w:cs="Times New Roman"/>
                <w:b/>
              </w:rPr>
              <w:t>)                Féléves</w:t>
            </w:r>
            <w:proofErr w:type="gramEnd"/>
            <w:r w:rsidRPr="00302E7A">
              <w:rPr>
                <w:rFonts w:ascii="Times New Roman" w:hAnsi="Times New Roman" w:cs="Times New Roman"/>
                <w:b/>
              </w:rPr>
              <w:t xml:space="preserve"> térítési díj (Ft)</w:t>
            </w:r>
          </w:p>
        </w:tc>
      </w:tr>
      <w:tr w:rsidR="00302E7A" w:rsidRPr="00302E7A" w:rsidTr="00716B6C">
        <w:tc>
          <w:tcPr>
            <w:tcW w:w="0" w:type="auto"/>
          </w:tcPr>
          <w:p w:rsidR="00716B6C" w:rsidRPr="00302E7A" w:rsidRDefault="00716B6C"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4,</w:t>
            </w:r>
            <w:r w:rsidR="00C5745B" w:rsidRPr="00302E7A">
              <w:rPr>
                <w:rFonts w:ascii="Times New Roman" w:hAnsi="Times New Roman" w:cs="Times New Roman"/>
                <w:b/>
              </w:rPr>
              <w:t>5</w:t>
            </w:r>
            <w:r w:rsidRPr="00302E7A">
              <w:rPr>
                <w:rFonts w:ascii="Times New Roman" w:hAnsi="Times New Roman" w:cs="Times New Roman"/>
                <w:b/>
              </w:rPr>
              <w:t xml:space="preserve"> - 5</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w:t>
            </w:r>
            <w:r w:rsidR="00C256A8" w:rsidRPr="00302E7A">
              <w:rPr>
                <w:rFonts w:ascii="Times New Roman" w:hAnsi="Times New Roman" w:cs="Times New Roman"/>
                <w:b/>
              </w:rPr>
              <w:t xml:space="preserve"> </w:t>
            </w:r>
            <w:r w:rsidR="004053F5" w:rsidRPr="00302E7A">
              <w:rPr>
                <w:rFonts w:ascii="Times New Roman" w:hAnsi="Times New Roman" w:cs="Times New Roman"/>
                <w:b/>
              </w:rPr>
              <w:t>15 20</w:t>
            </w:r>
            <w:r w:rsidRPr="00302E7A">
              <w:rPr>
                <w:rFonts w:ascii="Times New Roman" w:hAnsi="Times New Roman" w:cs="Times New Roman"/>
                <w:b/>
              </w:rPr>
              <w:t xml:space="preserve">0                                            </w:t>
            </w:r>
            <w:r w:rsidR="004053F5" w:rsidRPr="00302E7A">
              <w:rPr>
                <w:rFonts w:ascii="Times New Roman" w:hAnsi="Times New Roman" w:cs="Times New Roman"/>
                <w:b/>
              </w:rPr>
              <w:t>7 600</w:t>
            </w:r>
          </w:p>
        </w:tc>
      </w:tr>
      <w:tr w:rsidR="00302E7A" w:rsidRPr="00302E7A" w:rsidTr="00716B6C">
        <w:tc>
          <w:tcPr>
            <w:tcW w:w="0" w:type="auto"/>
          </w:tcPr>
          <w:p w:rsidR="00716B6C" w:rsidRPr="00302E7A" w:rsidRDefault="00C5745B"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4,0</w:t>
            </w:r>
            <w:r w:rsidR="00716B6C" w:rsidRPr="00302E7A">
              <w:rPr>
                <w:rFonts w:ascii="Times New Roman" w:hAnsi="Times New Roman" w:cs="Times New Roman"/>
                <w:b/>
              </w:rPr>
              <w:t xml:space="preserve"> – 4,</w:t>
            </w:r>
            <w:r w:rsidRPr="00302E7A">
              <w:rPr>
                <w:rFonts w:ascii="Times New Roman" w:hAnsi="Times New Roman" w:cs="Times New Roman"/>
                <w:b/>
              </w:rPr>
              <w:t>4</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w:t>
            </w:r>
            <w:r w:rsidR="00C256A8" w:rsidRPr="00302E7A">
              <w:rPr>
                <w:rFonts w:ascii="Times New Roman" w:hAnsi="Times New Roman" w:cs="Times New Roman"/>
                <w:b/>
              </w:rPr>
              <w:t>16 21</w:t>
            </w:r>
            <w:r w:rsidR="00C5745B" w:rsidRPr="00302E7A">
              <w:rPr>
                <w:rFonts w:ascii="Times New Roman" w:hAnsi="Times New Roman" w:cs="Times New Roman"/>
                <w:b/>
              </w:rPr>
              <w:t>4</w:t>
            </w:r>
            <w:r w:rsidRPr="00302E7A">
              <w:rPr>
                <w:rFonts w:ascii="Times New Roman" w:hAnsi="Times New Roman" w:cs="Times New Roman"/>
                <w:b/>
              </w:rPr>
              <w:t xml:space="preserve">                                            </w:t>
            </w:r>
            <w:r w:rsidR="00C5745B" w:rsidRPr="00302E7A">
              <w:rPr>
                <w:rFonts w:ascii="Times New Roman" w:hAnsi="Times New Roman" w:cs="Times New Roman"/>
                <w:b/>
              </w:rPr>
              <w:t>8 107</w:t>
            </w:r>
          </w:p>
        </w:tc>
      </w:tr>
      <w:tr w:rsidR="00302E7A" w:rsidRPr="00302E7A" w:rsidTr="00716B6C">
        <w:tc>
          <w:tcPr>
            <w:tcW w:w="0" w:type="auto"/>
          </w:tcPr>
          <w:p w:rsidR="00716B6C" w:rsidRPr="00302E7A" w:rsidRDefault="00716B6C"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3,</w:t>
            </w:r>
            <w:r w:rsidR="00C5745B" w:rsidRPr="00302E7A">
              <w:rPr>
                <w:rFonts w:ascii="Times New Roman" w:hAnsi="Times New Roman" w:cs="Times New Roman"/>
                <w:b/>
              </w:rPr>
              <w:t>5</w:t>
            </w:r>
            <w:r w:rsidRPr="00302E7A">
              <w:rPr>
                <w:rFonts w:ascii="Times New Roman" w:hAnsi="Times New Roman" w:cs="Times New Roman"/>
                <w:b/>
              </w:rPr>
              <w:t xml:space="preserve"> </w:t>
            </w:r>
            <w:r w:rsidR="00C5745B" w:rsidRPr="00302E7A">
              <w:rPr>
                <w:rFonts w:ascii="Times New Roman" w:hAnsi="Times New Roman" w:cs="Times New Roman"/>
                <w:b/>
              </w:rPr>
              <w:t>–</w:t>
            </w:r>
            <w:r w:rsidRPr="00302E7A">
              <w:rPr>
                <w:rFonts w:ascii="Times New Roman" w:hAnsi="Times New Roman" w:cs="Times New Roman"/>
                <w:b/>
              </w:rPr>
              <w:t xml:space="preserve"> </w:t>
            </w:r>
            <w:r w:rsidR="00C5745B" w:rsidRPr="00302E7A">
              <w:rPr>
                <w:rFonts w:ascii="Times New Roman" w:hAnsi="Times New Roman" w:cs="Times New Roman"/>
                <w:b/>
              </w:rPr>
              <w:t>3,9</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w:t>
            </w:r>
            <w:r w:rsidR="00C256A8" w:rsidRPr="00302E7A">
              <w:rPr>
                <w:rFonts w:ascii="Times New Roman" w:hAnsi="Times New Roman" w:cs="Times New Roman"/>
                <w:b/>
              </w:rPr>
              <w:t>17 22</w:t>
            </w:r>
            <w:r w:rsidR="00C5745B" w:rsidRPr="00302E7A">
              <w:rPr>
                <w:rFonts w:ascii="Times New Roman" w:hAnsi="Times New Roman" w:cs="Times New Roman"/>
                <w:b/>
              </w:rPr>
              <w:t>6</w:t>
            </w:r>
            <w:r w:rsidRPr="00302E7A">
              <w:rPr>
                <w:rFonts w:ascii="Times New Roman" w:hAnsi="Times New Roman" w:cs="Times New Roman"/>
                <w:b/>
              </w:rPr>
              <w:t xml:space="preserve">                                            </w:t>
            </w:r>
            <w:r w:rsidR="00C5745B" w:rsidRPr="00302E7A">
              <w:rPr>
                <w:rFonts w:ascii="Times New Roman" w:hAnsi="Times New Roman" w:cs="Times New Roman"/>
                <w:b/>
              </w:rPr>
              <w:t xml:space="preserve">8 </w:t>
            </w:r>
            <w:r w:rsidR="003A0799" w:rsidRPr="00302E7A">
              <w:rPr>
                <w:rFonts w:ascii="Times New Roman" w:hAnsi="Times New Roman" w:cs="Times New Roman"/>
                <w:b/>
              </w:rPr>
              <w:t>61</w:t>
            </w:r>
            <w:r w:rsidR="00C5745B" w:rsidRPr="00302E7A">
              <w:rPr>
                <w:rFonts w:ascii="Times New Roman" w:hAnsi="Times New Roman" w:cs="Times New Roman"/>
                <w:b/>
              </w:rPr>
              <w:t>3</w:t>
            </w:r>
          </w:p>
        </w:tc>
      </w:tr>
      <w:tr w:rsidR="00302E7A" w:rsidRPr="00302E7A" w:rsidTr="00716B6C">
        <w:tc>
          <w:tcPr>
            <w:tcW w:w="0" w:type="auto"/>
          </w:tcPr>
          <w:p w:rsidR="00716B6C" w:rsidRPr="00302E7A" w:rsidRDefault="00716B6C"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3,</w:t>
            </w:r>
            <w:r w:rsidR="00C5745B" w:rsidRPr="00302E7A">
              <w:rPr>
                <w:rFonts w:ascii="Times New Roman" w:hAnsi="Times New Roman" w:cs="Times New Roman"/>
                <w:b/>
              </w:rPr>
              <w:t>0</w:t>
            </w:r>
            <w:r w:rsidRPr="00302E7A">
              <w:rPr>
                <w:rFonts w:ascii="Times New Roman" w:hAnsi="Times New Roman" w:cs="Times New Roman"/>
                <w:b/>
              </w:rPr>
              <w:t xml:space="preserve"> - 3,</w:t>
            </w:r>
            <w:r w:rsidR="00C5745B" w:rsidRPr="00302E7A">
              <w:rPr>
                <w:rFonts w:ascii="Times New Roman" w:hAnsi="Times New Roman" w:cs="Times New Roman"/>
                <w:b/>
              </w:rPr>
              <w:t>4</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w:t>
            </w:r>
            <w:r w:rsidR="00C5745B" w:rsidRPr="00302E7A">
              <w:rPr>
                <w:rFonts w:ascii="Times New Roman" w:hAnsi="Times New Roman" w:cs="Times New Roman"/>
                <w:b/>
              </w:rPr>
              <w:t>18 240</w:t>
            </w:r>
            <w:r w:rsidRPr="00302E7A">
              <w:rPr>
                <w:rFonts w:ascii="Times New Roman" w:hAnsi="Times New Roman" w:cs="Times New Roman"/>
                <w:b/>
              </w:rPr>
              <w:t xml:space="preserve">                                            </w:t>
            </w:r>
            <w:r w:rsidR="00C5745B" w:rsidRPr="00302E7A">
              <w:rPr>
                <w:rFonts w:ascii="Times New Roman" w:hAnsi="Times New Roman" w:cs="Times New Roman"/>
                <w:b/>
              </w:rPr>
              <w:t>9 120</w:t>
            </w:r>
          </w:p>
        </w:tc>
      </w:tr>
      <w:tr w:rsidR="00302E7A" w:rsidRPr="00302E7A" w:rsidTr="00716B6C">
        <w:tc>
          <w:tcPr>
            <w:tcW w:w="0" w:type="auto"/>
          </w:tcPr>
          <w:p w:rsidR="00716B6C" w:rsidRPr="00302E7A" w:rsidRDefault="00716B6C"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 xml:space="preserve">2 </w:t>
            </w:r>
            <w:r w:rsidR="00C5745B" w:rsidRPr="00302E7A">
              <w:rPr>
                <w:rFonts w:ascii="Times New Roman" w:hAnsi="Times New Roman" w:cs="Times New Roman"/>
                <w:b/>
              </w:rPr>
              <w:t>–</w:t>
            </w:r>
            <w:r w:rsidRPr="00302E7A">
              <w:rPr>
                <w:rFonts w:ascii="Times New Roman" w:hAnsi="Times New Roman" w:cs="Times New Roman"/>
                <w:b/>
              </w:rPr>
              <w:t xml:space="preserve"> </w:t>
            </w:r>
            <w:r w:rsidR="00C5745B" w:rsidRPr="00302E7A">
              <w:rPr>
                <w:rFonts w:ascii="Times New Roman" w:hAnsi="Times New Roman" w:cs="Times New Roman"/>
                <w:b/>
              </w:rPr>
              <w:t>2,9</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w:t>
            </w:r>
            <w:r w:rsidR="00C5745B" w:rsidRPr="00302E7A">
              <w:rPr>
                <w:rFonts w:ascii="Times New Roman" w:hAnsi="Times New Roman" w:cs="Times New Roman"/>
                <w:b/>
              </w:rPr>
              <w:t>19 254</w:t>
            </w:r>
            <w:r w:rsidRPr="00302E7A">
              <w:rPr>
                <w:rFonts w:ascii="Times New Roman" w:hAnsi="Times New Roman" w:cs="Times New Roman"/>
                <w:b/>
              </w:rPr>
              <w:t xml:space="preserve">                                            </w:t>
            </w:r>
            <w:r w:rsidR="00C5745B" w:rsidRPr="00302E7A">
              <w:rPr>
                <w:rFonts w:ascii="Times New Roman" w:hAnsi="Times New Roman" w:cs="Times New Roman"/>
                <w:b/>
              </w:rPr>
              <w:t>9 627</w:t>
            </w:r>
          </w:p>
        </w:tc>
      </w:tr>
      <w:tr w:rsidR="00FD7611" w:rsidRPr="00302E7A" w:rsidTr="00716B6C">
        <w:tc>
          <w:tcPr>
            <w:tcW w:w="0" w:type="auto"/>
          </w:tcPr>
          <w:p w:rsidR="00716B6C" w:rsidRPr="00302E7A" w:rsidRDefault="00716B6C"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1 – 1,9</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w:t>
            </w:r>
            <w:r w:rsidR="00C5745B" w:rsidRPr="00302E7A">
              <w:rPr>
                <w:rFonts w:ascii="Times New Roman" w:hAnsi="Times New Roman" w:cs="Times New Roman"/>
                <w:b/>
              </w:rPr>
              <w:t xml:space="preserve">20 266 </w:t>
            </w:r>
            <w:r w:rsidRPr="00302E7A">
              <w:rPr>
                <w:rFonts w:ascii="Times New Roman" w:hAnsi="Times New Roman" w:cs="Times New Roman"/>
                <w:b/>
              </w:rPr>
              <w:t xml:space="preserve">                                         </w:t>
            </w:r>
            <w:r w:rsidR="00C5745B" w:rsidRPr="00302E7A">
              <w:rPr>
                <w:rFonts w:ascii="Times New Roman" w:hAnsi="Times New Roman" w:cs="Times New Roman"/>
                <w:b/>
              </w:rPr>
              <w:t>10 133</w:t>
            </w:r>
          </w:p>
        </w:tc>
      </w:tr>
    </w:tbl>
    <w:p w:rsidR="005C652E" w:rsidRPr="00302E7A" w:rsidRDefault="005C652E" w:rsidP="00AE78B5">
      <w:pPr>
        <w:autoSpaceDE w:val="0"/>
        <w:autoSpaceDN w:val="0"/>
        <w:adjustRightInd w:val="0"/>
        <w:spacing w:after="0" w:line="240" w:lineRule="auto"/>
        <w:rPr>
          <w:rFonts w:ascii="Times New Roman" w:hAnsi="Times New Roman" w:cs="Times New Roman"/>
          <w:b/>
          <w:bCs/>
        </w:rPr>
      </w:pPr>
    </w:p>
    <w:p w:rsidR="00A80C83" w:rsidRPr="00302E7A" w:rsidRDefault="003934C3" w:rsidP="00AE78B5">
      <w:pPr>
        <w:autoSpaceDE w:val="0"/>
        <w:autoSpaceDN w:val="0"/>
        <w:adjustRightInd w:val="0"/>
        <w:spacing w:after="0" w:line="240" w:lineRule="auto"/>
        <w:rPr>
          <w:rFonts w:ascii="Times New Roman" w:hAnsi="Times New Roman" w:cs="Times New Roman"/>
          <w:b/>
          <w:bCs/>
        </w:rPr>
      </w:pPr>
      <w:r w:rsidRPr="00302E7A">
        <w:rPr>
          <w:rFonts w:ascii="Times New Roman" w:hAnsi="Times New Roman" w:cs="Times New Roman"/>
          <w:b/>
          <w:bCs/>
        </w:rPr>
        <w:t>22 éven felüli tanulók esetén</w:t>
      </w:r>
      <w:r w:rsidR="00A80C83" w:rsidRPr="00302E7A">
        <w:rPr>
          <w:rFonts w:ascii="Times New Roman" w:hAnsi="Times New Roman" w:cs="Times New Roman"/>
          <w:b/>
          <w:bCs/>
        </w:rPr>
        <w:t xml:space="preserve"> </w:t>
      </w:r>
      <w:r w:rsidRPr="00302E7A">
        <w:rPr>
          <w:rFonts w:ascii="Times New Roman" w:hAnsi="Times New Roman" w:cs="Times New Roman"/>
          <w:b/>
          <w:bCs/>
        </w:rPr>
        <w:t>és</w:t>
      </w:r>
      <w:r w:rsidR="00A80C83" w:rsidRPr="00302E7A">
        <w:rPr>
          <w:rFonts w:ascii="Times New Roman" w:hAnsi="Times New Roman" w:cs="Times New Roman"/>
          <w:b/>
          <w:bCs/>
        </w:rPr>
        <w:t>/vagy</w:t>
      </w:r>
      <w:r w:rsidRPr="00302E7A">
        <w:rPr>
          <w:rFonts w:ascii="Times New Roman" w:hAnsi="Times New Roman" w:cs="Times New Roman"/>
          <w:b/>
          <w:bCs/>
        </w:rPr>
        <w:t xml:space="preserve"> 2. tanszakra </w:t>
      </w:r>
      <w:r w:rsidR="00A80C83" w:rsidRPr="00302E7A">
        <w:rPr>
          <w:rFonts w:ascii="Times New Roman" w:hAnsi="Times New Roman" w:cs="Times New Roman"/>
          <w:b/>
          <w:bCs/>
        </w:rPr>
        <w:t>a Tandíj</w:t>
      </w:r>
      <w:r w:rsidR="00E60D4F" w:rsidRPr="00302E7A">
        <w:rPr>
          <w:rFonts w:ascii="Times New Roman" w:hAnsi="Times New Roman" w:cs="Times New Roman"/>
          <w:b/>
          <w:bCs/>
        </w:rPr>
        <w:t>:</w:t>
      </w:r>
    </w:p>
    <w:p w:rsidR="00A80C83" w:rsidRPr="00302E7A" w:rsidRDefault="00A80C83" w:rsidP="00AE78B5">
      <w:pPr>
        <w:autoSpaceDE w:val="0"/>
        <w:autoSpaceDN w:val="0"/>
        <w:adjustRightInd w:val="0"/>
        <w:spacing w:after="0" w:line="240" w:lineRule="auto"/>
        <w:rPr>
          <w:rFonts w:ascii="Times New Roman" w:hAnsi="Times New Roman" w:cs="Times New Roman"/>
          <w:bCs/>
        </w:rPr>
      </w:pPr>
    </w:p>
    <w:tbl>
      <w:tblPr>
        <w:tblStyle w:val="Rcsostblzat"/>
        <w:tblW w:w="0" w:type="auto"/>
        <w:tblInd w:w="2424" w:type="dxa"/>
        <w:tblLook w:val="04A0" w:firstRow="1" w:lastRow="0" w:firstColumn="1" w:lastColumn="0" w:noHBand="0" w:noVBand="1"/>
      </w:tblPr>
      <w:tblGrid>
        <w:gridCol w:w="1885"/>
        <w:gridCol w:w="5703"/>
      </w:tblGrid>
      <w:tr w:rsidR="00302E7A" w:rsidRPr="00302E7A" w:rsidTr="00F80A3C">
        <w:tc>
          <w:tcPr>
            <w:tcW w:w="0" w:type="auto"/>
          </w:tcPr>
          <w:p w:rsidR="00716B6C" w:rsidRPr="00302E7A" w:rsidRDefault="00716B6C"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Tanulmányi átlag</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Éves </w:t>
            </w:r>
            <w:r w:rsidR="005C664E" w:rsidRPr="00302E7A">
              <w:rPr>
                <w:rFonts w:ascii="Times New Roman" w:hAnsi="Times New Roman" w:cs="Times New Roman"/>
                <w:b/>
              </w:rPr>
              <w:t>tan</w:t>
            </w:r>
            <w:r w:rsidRPr="00302E7A">
              <w:rPr>
                <w:rFonts w:ascii="Times New Roman" w:hAnsi="Times New Roman" w:cs="Times New Roman"/>
                <w:b/>
              </w:rPr>
              <w:t>díj (Ft</w:t>
            </w:r>
            <w:proofErr w:type="gramStart"/>
            <w:r w:rsidRPr="00302E7A">
              <w:rPr>
                <w:rFonts w:ascii="Times New Roman" w:hAnsi="Times New Roman" w:cs="Times New Roman"/>
                <w:b/>
              </w:rPr>
              <w:t xml:space="preserve">)                </w:t>
            </w:r>
            <w:r w:rsidR="005C664E" w:rsidRPr="00302E7A">
              <w:rPr>
                <w:rFonts w:ascii="Times New Roman" w:hAnsi="Times New Roman" w:cs="Times New Roman"/>
                <w:b/>
              </w:rPr>
              <w:t xml:space="preserve">        </w:t>
            </w:r>
            <w:r w:rsidRPr="00302E7A">
              <w:rPr>
                <w:rFonts w:ascii="Times New Roman" w:hAnsi="Times New Roman" w:cs="Times New Roman"/>
                <w:b/>
              </w:rPr>
              <w:t>Féléves</w:t>
            </w:r>
            <w:proofErr w:type="gramEnd"/>
            <w:r w:rsidRPr="00302E7A">
              <w:rPr>
                <w:rFonts w:ascii="Times New Roman" w:hAnsi="Times New Roman" w:cs="Times New Roman"/>
                <w:b/>
              </w:rPr>
              <w:t xml:space="preserve"> t</w:t>
            </w:r>
            <w:r w:rsidR="005C664E" w:rsidRPr="00302E7A">
              <w:rPr>
                <w:rFonts w:ascii="Times New Roman" w:hAnsi="Times New Roman" w:cs="Times New Roman"/>
                <w:b/>
              </w:rPr>
              <w:t>an</w:t>
            </w:r>
            <w:r w:rsidRPr="00302E7A">
              <w:rPr>
                <w:rFonts w:ascii="Times New Roman" w:hAnsi="Times New Roman" w:cs="Times New Roman"/>
                <w:b/>
              </w:rPr>
              <w:t>díj (Ft)</w:t>
            </w:r>
          </w:p>
        </w:tc>
      </w:tr>
      <w:tr w:rsidR="00302E7A" w:rsidRPr="00302E7A" w:rsidTr="00F80A3C">
        <w:tc>
          <w:tcPr>
            <w:tcW w:w="0" w:type="auto"/>
          </w:tcPr>
          <w:p w:rsidR="00716B6C" w:rsidRPr="00302E7A" w:rsidRDefault="00716B6C"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4,6 - 5</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w:t>
            </w:r>
            <w:r w:rsidR="003A0799" w:rsidRPr="00302E7A">
              <w:rPr>
                <w:rFonts w:ascii="Times New Roman" w:hAnsi="Times New Roman" w:cs="Times New Roman"/>
                <w:b/>
              </w:rPr>
              <w:t>15 200</w:t>
            </w:r>
            <w:r w:rsidRPr="00302E7A">
              <w:rPr>
                <w:rFonts w:ascii="Times New Roman" w:hAnsi="Times New Roman" w:cs="Times New Roman"/>
                <w:b/>
              </w:rPr>
              <w:t xml:space="preserve">                                            </w:t>
            </w:r>
            <w:r w:rsidR="003A0799" w:rsidRPr="00302E7A">
              <w:rPr>
                <w:rFonts w:ascii="Times New Roman" w:hAnsi="Times New Roman" w:cs="Times New Roman"/>
                <w:b/>
              </w:rPr>
              <w:t xml:space="preserve">  7 600</w:t>
            </w:r>
          </w:p>
        </w:tc>
      </w:tr>
      <w:tr w:rsidR="00302E7A" w:rsidRPr="00302E7A" w:rsidTr="00F80A3C">
        <w:tc>
          <w:tcPr>
            <w:tcW w:w="0" w:type="auto"/>
          </w:tcPr>
          <w:p w:rsidR="00716B6C" w:rsidRPr="00302E7A" w:rsidRDefault="00C5745B"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4,0</w:t>
            </w:r>
            <w:r w:rsidR="00716B6C" w:rsidRPr="00302E7A">
              <w:rPr>
                <w:rFonts w:ascii="Times New Roman" w:hAnsi="Times New Roman" w:cs="Times New Roman"/>
                <w:b/>
              </w:rPr>
              <w:t xml:space="preserve"> – 4,</w:t>
            </w:r>
            <w:r w:rsidRPr="00302E7A">
              <w:rPr>
                <w:rFonts w:ascii="Times New Roman" w:hAnsi="Times New Roman" w:cs="Times New Roman"/>
                <w:b/>
              </w:rPr>
              <w:t>4</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w:t>
            </w:r>
            <w:r w:rsidR="003A0799" w:rsidRPr="00302E7A">
              <w:rPr>
                <w:rFonts w:ascii="Times New Roman" w:hAnsi="Times New Roman" w:cs="Times New Roman"/>
                <w:b/>
              </w:rPr>
              <w:t>20 200</w:t>
            </w:r>
            <w:r w:rsidRPr="00302E7A">
              <w:rPr>
                <w:rFonts w:ascii="Times New Roman" w:hAnsi="Times New Roman" w:cs="Times New Roman"/>
                <w:b/>
              </w:rPr>
              <w:t xml:space="preserve">                                            </w:t>
            </w:r>
            <w:r w:rsidR="009019EF" w:rsidRPr="00302E7A">
              <w:rPr>
                <w:rFonts w:ascii="Times New Roman" w:hAnsi="Times New Roman" w:cs="Times New Roman"/>
                <w:b/>
              </w:rPr>
              <w:t>1</w:t>
            </w:r>
            <w:r w:rsidR="003A0799" w:rsidRPr="00302E7A">
              <w:rPr>
                <w:rFonts w:ascii="Times New Roman" w:hAnsi="Times New Roman" w:cs="Times New Roman"/>
                <w:b/>
              </w:rPr>
              <w:t>0 100</w:t>
            </w:r>
          </w:p>
        </w:tc>
      </w:tr>
      <w:tr w:rsidR="00302E7A" w:rsidRPr="00302E7A" w:rsidTr="00F80A3C">
        <w:tc>
          <w:tcPr>
            <w:tcW w:w="0" w:type="auto"/>
          </w:tcPr>
          <w:p w:rsidR="00716B6C" w:rsidRPr="00302E7A" w:rsidRDefault="00716B6C"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3,</w:t>
            </w:r>
            <w:r w:rsidR="00C5745B" w:rsidRPr="00302E7A">
              <w:rPr>
                <w:rFonts w:ascii="Times New Roman" w:hAnsi="Times New Roman" w:cs="Times New Roman"/>
                <w:b/>
              </w:rPr>
              <w:t>5</w:t>
            </w:r>
            <w:r w:rsidRPr="00302E7A">
              <w:rPr>
                <w:rFonts w:ascii="Times New Roman" w:hAnsi="Times New Roman" w:cs="Times New Roman"/>
                <w:b/>
              </w:rPr>
              <w:t xml:space="preserve"> </w:t>
            </w:r>
            <w:r w:rsidR="00C5745B" w:rsidRPr="00302E7A">
              <w:rPr>
                <w:rFonts w:ascii="Times New Roman" w:hAnsi="Times New Roman" w:cs="Times New Roman"/>
                <w:b/>
              </w:rPr>
              <w:t>–</w:t>
            </w:r>
            <w:r w:rsidRPr="00302E7A">
              <w:rPr>
                <w:rFonts w:ascii="Times New Roman" w:hAnsi="Times New Roman" w:cs="Times New Roman"/>
                <w:b/>
              </w:rPr>
              <w:t xml:space="preserve"> </w:t>
            </w:r>
            <w:r w:rsidR="00C5745B" w:rsidRPr="00302E7A">
              <w:rPr>
                <w:rFonts w:ascii="Times New Roman" w:hAnsi="Times New Roman" w:cs="Times New Roman"/>
                <w:b/>
              </w:rPr>
              <w:t>3,9</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w:t>
            </w:r>
            <w:r w:rsidR="00AB19C6" w:rsidRPr="00302E7A">
              <w:rPr>
                <w:rFonts w:ascii="Times New Roman" w:hAnsi="Times New Roman" w:cs="Times New Roman"/>
                <w:b/>
              </w:rPr>
              <w:t>25</w:t>
            </w:r>
            <w:r w:rsidR="00C5745B" w:rsidRPr="00302E7A">
              <w:rPr>
                <w:rFonts w:ascii="Times New Roman" w:hAnsi="Times New Roman" w:cs="Times New Roman"/>
                <w:b/>
              </w:rPr>
              <w:t xml:space="preserve"> 400</w:t>
            </w:r>
            <w:r w:rsidRPr="00302E7A">
              <w:rPr>
                <w:rFonts w:ascii="Times New Roman" w:hAnsi="Times New Roman" w:cs="Times New Roman"/>
                <w:b/>
              </w:rPr>
              <w:t xml:space="preserve">                                            </w:t>
            </w:r>
            <w:r w:rsidR="00C5745B" w:rsidRPr="00302E7A">
              <w:rPr>
                <w:rFonts w:ascii="Times New Roman" w:hAnsi="Times New Roman" w:cs="Times New Roman"/>
                <w:b/>
              </w:rPr>
              <w:t>1</w:t>
            </w:r>
            <w:r w:rsidR="003A0799" w:rsidRPr="00302E7A">
              <w:rPr>
                <w:rFonts w:ascii="Times New Roman" w:hAnsi="Times New Roman" w:cs="Times New Roman"/>
                <w:b/>
              </w:rPr>
              <w:t>2 700</w:t>
            </w:r>
          </w:p>
        </w:tc>
      </w:tr>
      <w:tr w:rsidR="00302E7A" w:rsidRPr="00302E7A" w:rsidTr="00F80A3C">
        <w:tc>
          <w:tcPr>
            <w:tcW w:w="0" w:type="auto"/>
          </w:tcPr>
          <w:p w:rsidR="00716B6C" w:rsidRPr="00302E7A" w:rsidRDefault="00C5745B"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3,0</w:t>
            </w:r>
            <w:r w:rsidR="00716B6C" w:rsidRPr="00302E7A">
              <w:rPr>
                <w:rFonts w:ascii="Times New Roman" w:hAnsi="Times New Roman" w:cs="Times New Roman"/>
                <w:b/>
              </w:rPr>
              <w:t xml:space="preserve"> - 3,</w:t>
            </w:r>
            <w:r w:rsidRPr="00302E7A">
              <w:rPr>
                <w:rFonts w:ascii="Times New Roman" w:hAnsi="Times New Roman" w:cs="Times New Roman"/>
                <w:b/>
              </w:rPr>
              <w:t>4</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w:t>
            </w:r>
            <w:r w:rsidR="00C5745B" w:rsidRPr="00302E7A">
              <w:rPr>
                <w:rFonts w:ascii="Times New Roman" w:hAnsi="Times New Roman" w:cs="Times New Roman"/>
                <w:b/>
              </w:rPr>
              <w:t>3</w:t>
            </w:r>
            <w:r w:rsidR="00AB19C6" w:rsidRPr="00302E7A">
              <w:rPr>
                <w:rFonts w:ascii="Times New Roman" w:hAnsi="Times New Roman" w:cs="Times New Roman"/>
                <w:b/>
              </w:rPr>
              <w:t>0 400</w:t>
            </w:r>
            <w:r w:rsidRPr="00302E7A">
              <w:rPr>
                <w:rFonts w:ascii="Times New Roman" w:hAnsi="Times New Roman" w:cs="Times New Roman"/>
                <w:b/>
              </w:rPr>
              <w:t xml:space="preserve">                                            </w:t>
            </w:r>
            <w:r w:rsidR="009019EF" w:rsidRPr="00302E7A">
              <w:rPr>
                <w:rFonts w:ascii="Times New Roman" w:hAnsi="Times New Roman" w:cs="Times New Roman"/>
                <w:b/>
              </w:rPr>
              <w:t>1</w:t>
            </w:r>
            <w:r w:rsidR="003A0799" w:rsidRPr="00302E7A">
              <w:rPr>
                <w:rFonts w:ascii="Times New Roman" w:hAnsi="Times New Roman" w:cs="Times New Roman"/>
                <w:b/>
              </w:rPr>
              <w:t>5 200</w:t>
            </w:r>
          </w:p>
        </w:tc>
      </w:tr>
      <w:tr w:rsidR="00302E7A" w:rsidRPr="00302E7A" w:rsidTr="00F80A3C">
        <w:tc>
          <w:tcPr>
            <w:tcW w:w="0" w:type="auto"/>
          </w:tcPr>
          <w:p w:rsidR="00716B6C" w:rsidRPr="00302E7A" w:rsidRDefault="00716B6C"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 xml:space="preserve">2 </w:t>
            </w:r>
            <w:r w:rsidR="00C5745B" w:rsidRPr="00302E7A">
              <w:rPr>
                <w:rFonts w:ascii="Times New Roman" w:hAnsi="Times New Roman" w:cs="Times New Roman"/>
                <w:b/>
              </w:rPr>
              <w:t>–</w:t>
            </w:r>
            <w:r w:rsidRPr="00302E7A">
              <w:rPr>
                <w:rFonts w:ascii="Times New Roman" w:hAnsi="Times New Roman" w:cs="Times New Roman"/>
                <w:b/>
              </w:rPr>
              <w:t xml:space="preserve"> </w:t>
            </w:r>
            <w:r w:rsidR="00C5745B" w:rsidRPr="00302E7A">
              <w:rPr>
                <w:rFonts w:ascii="Times New Roman" w:hAnsi="Times New Roman" w:cs="Times New Roman"/>
                <w:b/>
              </w:rPr>
              <w:t>2,9</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w:t>
            </w:r>
            <w:r w:rsidR="00AB19C6" w:rsidRPr="00302E7A">
              <w:rPr>
                <w:rFonts w:ascii="Times New Roman" w:hAnsi="Times New Roman" w:cs="Times New Roman"/>
                <w:b/>
              </w:rPr>
              <w:t>35 600</w:t>
            </w:r>
            <w:r w:rsidRPr="00302E7A">
              <w:rPr>
                <w:rFonts w:ascii="Times New Roman" w:hAnsi="Times New Roman" w:cs="Times New Roman"/>
                <w:b/>
              </w:rPr>
              <w:t xml:space="preserve">                                            </w:t>
            </w:r>
            <w:r w:rsidR="003A0799" w:rsidRPr="00302E7A">
              <w:rPr>
                <w:rFonts w:ascii="Times New Roman" w:hAnsi="Times New Roman" w:cs="Times New Roman"/>
                <w:b/>
              </w:rPr>
              <w:t>17 800</w:t>
            </w:r>
          </w:p>
        </w:tc>
      </w:tr>
      <w:tr w:rsidR="00302E7A" w:rsidRPr="00302E7A" w:rsidTr="00F80A3C">
        <w:tc>
          <w:tcPr>
            <w:tcW w:w="0" w:type="auto"/>
          </w:tcPr>
          <w:p w:rsidR="00716B6C" w:rsidRPr="00302E7A" w:rsidRDefault="00716B6C" w:rsidP="00AE78B5">
            <w:pPr>
              <w:autoSpaceDE w:val="0"/>
              <w:autoSpaceDN w:val="0"/>
              <w:adjustRightInd w:val="0"/>
              <w:jc w:val="center"/>
              <w:rPr>
                <w:rFonts w:ascii="Times New Roman" w:hAnsi="Times New Roman" w:cs="Times New Roman"/>
                <w:b/>
              </w:rPr>
            </w:pPr>
            <w:r w:rsidRPr="00302E7A">
              <w:rPr>
                <w:rFonts w:ascii="Times New Roman" w:hAnsi="Times New Roman" w:cs="Times New Roman"/>
                <w:b/>
              </w:rPr>
              <w:t>1 – 1,9</w:t>
            </w:r>
          </w:p>
        </w:tc>
        <w:tc>
          <w:tcPr>
            <w:tcW w:w="5703" w:type="dxa"/>
          </w:tcPr>
          <w:p w:rsidR="00716B6C" w:rsidRPr="00302E7A" w:rsidRDefault="00716B6C" w:rsidP="00AE78B5">
            <w:pPr>
              <w:autoSpaceDE w:val="0"/>
              <w:autoSpaceDN w:val="0"/>
              <w:adjustRightInd w:val="0"/>
              <w:rPr>
                <w:rFonts w:ascii="Times New Roman" w:hAnsi="Times New Roman" w:cs="Times New Roman"/>
                <w:b/>
              </w:rPr>
            </w:pPr>
            <w:r w:rsidRPr="00302E7A">
              <w:rPr>
                <w:rFonts w:ascii="Times New Roman" w:hAnsi="Times New Roman" w:cs="Times New Roman"/>
                <w:b/>
              </w:rPr>
              <w:t xml:space="preserve">         </w:t>
            </w:r>
            <w:r w:rsidR="00AB19C6" w:rsidRPr="00302E7A">
              <w:rPr>
                <w:rFonts w:ascii="Times New Roman" w:hAnsi="Times New Roman" w:cs="Times New Roman"/>
                <w:b/>
              </w:rPr>
              <w:t>40 600</w:t>
            </w:r>
            <w:r w:rsidRPr="00302E7A">
              <w:rPr>
                <w:rFonts w:ascii="Times New Roman" w:hAnsi="Times New Roman" w:cs="Times New Roman"/>
                <w:b/>
              </w:rPr>
              <w:t xml:space="preserve">                                            </w:t>
            </w:r>
            <w:r w:rsidR="003A0799" w:rsidRPr="00302E7A">
              <w:rPr>
                <w:rFonts w:ascii="Times New Roman" w:hAnsi="Times New Roman" w:cs="Times New Roman"/>
                <w:b/>
              </w:rPr>
              <w:t>20 300</w:t>
            </w:r>
          </w:p>
        </w:tc>
      </w:tr>
    </w:tbl>
    <w:p w:rsidR="005C652E" w:rsidRPr="00302E7A" w:rsidRDefault="005C652E" w:rsidP="00AE78B5">
      <w:pPr>
        <w:widowControl w:val="0"/>
        <w:suppressAutoHyphens/>
        <w:spacing w:after="0" w:line="240" w:lineRule="auto"/>
        <w:jc w:val="both"/>
        <w:rPr>
          <w:rFonts w:ascii="Times New Roman" w:eastAsia="SimSun" w:hAnsi="Times New Roman" w:cs="Times New Roman"/>
          <w:b/>
          <w:kern w:val="1"/>
          <w:sz w:val="20"/>
          <w:szCs w:val="20"/>
          <w:lang w:eastAsia="hi-IN" w:bidi="hi-IN"/>
        </w:rPr>
      </w:pPr>
      <w:r w:rsidRPr="00302E7A">
        <w:rPr>
          <w:rFonts w:ascii="Times New Roman" w:eastAsia="SimSun" w:hAnsi="Times New Roman" w:cs="Times New Roman"/>
          <w:kern w:val="1"/>
          <w:lang w:eastAsia="hi-IN" w:bidi="hi-IN"/>
        </w:rPr>
        <w:t xml:space="preserve">A törvény erejénél fogva </w:t>
      </w:r>
      <w:r w:rsidRPr="00302E7A">
        <w:rPr>
          <w:rFonts w:ascii="Times New Roman" w:eastAsia="SimSun" w:hAnsi="Times New Roman" w:cs="Times New Roman"/>
          <w:b/>
          <w:kern w:val="1"/>
          <w:lang w:eastAsia="hi-IN" w:bidi="hi-IN"/>
        </w:rPr>
        <w:t>mentességet</w:t>
      </w:r>
      <w:r w:rsidRPr="00302E7A">
        <w:rPr>
          <w:rFonts w:ascii="Times New Roman" w:eastAsia="SimSun" w:hAnsi="Times New Roman" w:cs="Times New Roman"/>
          <w:kern w:val="1"/>
          <w:lang w:eastAsia="hi-IN" w:bidi="hi-IN"/>
        </w:rPr>
        <w:t xml:space="preserve"> élveznek a halmozottan hátrányos helyzetű, a hátrányos helyzetű tanuló, a testi, érzékszervi (látási, hallási), középsúlyos és enyhe értelmi fogyatékos, továbbá az autista tanulók</w:t>
      </w:r>
      <w:r w:rsidR="003A0E38" w:rsidRPr="00302E7A">
        <w:rPr>
          <w:rFonts w:ascii="Times New Roman" w:eastAsia="SimSun" w:hAnsi="Times New Roman" w:cs="Times New Roman"/>
          <w:kern w:val="1"/>
          <w:lang w:eastAsia="hi-IN" w:bidi="hi-IN"/>
        </w:rPr>
        <w:t xml:space="preserve">. </w:t>
      </w:r>
      <w:r w:rsidRPr="00302E7A">
        <w:rPr>
          <w:rFonts w:ascii="Times New Roman" w:eastAsia="SimSun" w:hAnsi="Times New Roman" w:cs="Times New Roman"/>
          <w:kern w:val="1"/>
          <w:sz w:val="20"/>
          <w:szCs w:val="20"/>
          <w:lang w:eastAsia="hi-IN" w:bidi="hi-IN"/>
        </w:rPr>
        <w:t xml:space="preserve">A térítési/tandíj mértéke a </w:t>
      </w:r>
      <w:r w:rsidRPr="00302E7A">
        <w:rPr>
          <w:rFonts w:ascii="Times New Roman" w:eastAsia="SimSun" w:hAnsi="Times New Roman" w:cs="Times New Roman"/>
          <w:b/>
          <w:kern w:val="1"/>
          <w:sz w:val="20"/>
          <w:szCs w:val="20"/>
          <w:lang w:eastAsia="hi-IN" w:bidi="hi-IN"/>
        </w:rPr>
        <w:t>tanulmányi eredménytől</w:t>
      </w:r>
      <w:r w:rsidRPr="00302E7A">
        <w:rPr>
          <w:rFonts w:ascii="Times New Roman" w:eastAsia="SimSun" w:hAnsi="Times New Roman" w:cs="Times New Roman"/>
          <w:kern w:val="1"/>
          <w:sz w:val="20"/>
          <w:szCs w:val="20"/>
          <w:lang w:eastAsia="hi-IN" w:bidi="hi-IN"/>
        </w:rPr>
        <w:t xml:space="preserve"> függően vagy a tanuló </w:t>
      </w:r>
      <w:r w:rsidRPr="00302E7A">
        <w:rPr>
          <w:rFonts w:ascii="Times New Roman" w:eastAsia="SimSun" w:hAnsi="Times New Roman" w:cs="Times New Roman"/>
          <w:b/>
          <w:kern w:val="1"/>
          <w:sz w:val="20"/>
          <w:szCs w:val="20"/>
          <w:lang w:eastAsia="hi-IN" w:bidi="hi-IN"/>
        </w:rPr>
        <w:t>szociális helyzete</w:t>
      </w:r>
      <w:r w:rsidRPr="00302E7A">
        <w:rPr>
          <w:rFonts w:ascii="Times New Roman" w:eastAsia="SimSun" w:hAnsi="Times New Roman" w:cs="Times New Roman"/>
          <w:kern w:val="1"/>
          <w:sz w:val="20"/>
          <w:szCs w:val="20"/>
          <w:lang w:eastAsia="hi-IN" w:bidi="hi-IN"/>
        </w:rPr>
        <w:t xml:space="preserve"> alapján csökkenthető. </w:t>
      </w:r>
      <w:r w:rsidRPr="00302E7A">
        <w:rPr>
          <w:rFonts w:ascii="Times New Roman" w:eastAsia="SimSun" w:hAnsi="Times New Roman" w:cs="Times New Roman"/>
          <w:b/>
          <w:kern w:val="1"/>
          <w:sz w:val="20"/>
          <w:szCs w:val="20"/>
          <w:lang w:eastAsia="hi-IN" w:bidi="hi-IN"/>
        </w:rPr>
        <w:t>Ezen „díjkedvezmény iránti kérelem” elnevezésű dokumentumot az igazolásokkal együtt a beiratkozási laphoz kötelező csatolni.</w:t>
      </w:r>
    </w:p>
    <w:p w:rsidR="00AB19C6" w:rsidRPr="00302E7A" w:rsidRDefault="00E60D4F" w:rsidP="00AE78B5">
      <w:pPr>
        <w:spacing w:after="0" w:line="240" w:lineRule="auto"/>
        <w:rPr>
          <w:rFonts w:ascii="Times New Roman" w:hAnsi="Times New Roman" w:cs="Times New Roman"/>
        </w:rPr>
      </w:pPr>
      <w:r w:rsidRPr="00302E7A">
        <w:rPr>
          <w:rFonts w:ascii="Times New Roman" w:hAnsi="Times New Roman" w:cs="Times New Roman"/>
        </w:rPr>
        <w:t>S</w:t>
      </w:r>
      <w:r w:rsidR="00FD7611" w:rsidRPr="00302E7A">
        <w:rPr>
          <w:rFonts w:ascii="Times New Roman" w:hAnsi="Times New Roman" w:cs="Times New Roman"/>
        </w:rPr>
        <w:t xml:space="preserve">zarvas, </w:t>
      </w:r>
      <w:r w:rsidR="00A72360" w:rsidRPr="00302E7A">
        <w:rPr>
          <w:rFonts w:ascii="Times New Roman" w:hAnsi="Times New Roman" w:cs="Times New Roman"/>
        </w:rPr>
        <w:tab/>
      </w:r>
      <w:r w:rsidR="00A72360" w:rsidRPr="00302E7A">
        <w:rPr>
          <w:rFonts w:ascii="Times New Roman" w:hAnsi="Times New Roman" w:cs="Times New Roman"/>
        </w:rPr>
        <w:tab/>
      </w:r>
      <w:r w:rsidR="00A72360" w:rsidRPr="00302E7A">
        <w:rPr>
          <w:rFonts w:ascii="Times New Roman" w:hAnsi="Times New Roman" w:cs="Times New Roman"/>
        </w:rPr>
        <w:tab/>
      </w:r>
      <w:r w:rsidRPr="00302E7A">
        <w:rPr>
          <w:rFonts w:ascii="Times New Roman" w:hAnsi="Times New Roman" w:cs="Times New Roman"/>
        </w:rPr>
        <w:tab/>
      </w:r>
      <w:r w:rsidRPr="00302E7A">
        <w:rPr>
          <w:rFonts w:ascii="Times New Roman" w:hAnsi="Times New Roman" w:cs="Times New Roman"/>
        </w:rPr>
        <w:tab/>
      </w:r>
      <w:r w:rsidRPr="00302E7A">
        <w:rPr>
          <w:rFonts w:ascii="Times New Roman" w:hAnsi="Times New Roman" w:cs="Times New Roman"/>
        </w:rPr>
        <w:tab/>
      </w:r>
      <w:r w:rsidRPr="00302E7A">
        <w:rPr>
          <w:rFonts w:ascii="Times New Roman" w:hAnsi="Times New Roman" w:cs="Times New Roman"/>
        </w:rPr>
        <w:tab/>
      </w:r>
      <w:r w:rsidRPr="00302E7A">
        <w:rPr>
          <w:rFonts w:ascii="Times New Roman" w:hAnsi="Times New Roman" w:cs="Times New Roman"/>
        </w:rPr>
        <w:tab/>
      </w:r>
      <w:r w:rsidRPr="00302E7A">
        <w:rPr>
          <w:rFonts w:ascii="Times New Roman" w:hAnsi="Times New Roman" w:cs="Times New Roman"/>
        </w:rPr>
        <w:tab/>
      </w:r>
    </w:p>
    <w:p w:rsidR="00AB19C6" w:rsidRPr="00302E7A" w:rsidRDefault="00AB19C6" w:rsidP="00AE78B5">
      <w:pPr>
        <w:spacing w:after="0" w:line="240" w:lineRule="auto"/>
        <w:rPr>
          <w:rFonts w:ascii="Times New Roman" w:hAnsi="Times New Roman" w:cs="Times New Roman"/>
        </w:rPr>
      </w:pPr>
    </w:p>
    <w:p w:rsidR="00E60D4F" w:rsidRPr="00302E7A" w:rsidRDefault="00FD7611" w:rsidP="00AE78B5">
      <w:pPr>
        <w:spacing w:after="0" w:line="240" w:lineRule="auto"/>
        <w:ind w:left="5664" w:firstLine="708"/>
        <w:rPr>
          <w:rFonts w:ascii="Times New Roman" w:hAnsi="Times New Roman" w:cs="Times New Roman"/>
        </w:rPr>
      </w:pPr>
      <w:r w:rsidRPr="00302E7A">
        <w:rPr>
          <w:rFonts w:ascii="Times New Roman" w:hAnsi="Times New Roman" w:cs="Times New Roman"/>
        </w:rPr>
        <w:t>Molnár Istvánné</w:t>
      </w:r>
    </w:p>
    <w:p w:rsidR="00497042" w:rsidRPr="00AE78B5" w:rsidRDefault="00E60D4F" w:rsidP="00AE78B5">
      <w:pPr>
        <w:spacing w:after="0" w:line="240" w:lineRule="auto"/>
        <w:rPr>
          <w:rFonts w:ascii="Times New Roman" w:hAnsi="Times New Roman" w:cs="Times New Roman"/>
        </w:rPr>
      </w:pPr>
      <w:r w:rsidRPr="00302E7A">
        <w:rPr>
          <w:rFonts w:ascii="Times New Roman" w:hAnsi="Times New Roman" w:cs="Times New Roman"/>
        </w:rPr>
        <w:tab/>
      </w:r>
      <w:r w:rsidRPr="00302E7A">
        <w:rPr>
          <w:rFonts w:ascii="Times New Roman" w:hAnsi="Times New Roman" w:cs="Times New Roman"/>
        </w:rPr>
        <w:tab/>
      </w:r>
      <w:r w:rsidRPr="00302E7A">
        <w:rPr>
          <w:rFonts w:ascii="Times New Roman" w:hAnsi="Times New Roman" w:cs="Times New Roman"/>
        </w:rPr>
        <w:tab/>
      </w:r>
      <w:r w:rsidRPr="00302E7A">
        <w:rPr>
          <w:rFonts w:ascii="Times New Roman" w:hAnsi="Times New Roman" w:cs="Times New Roman"/>
        </w:rPr>
        <w:tab/>
      </w:r>
      <w:r w:rsidRPr="00302E7A">
        <w:rPr>
          <w:rFonts w:ascii="Times New Roman" w:hAnsi="Times New Roman" w:cs="Times New Roman"/>
        </w:rPr>
        <w:tab/>
      </w:r>
      <w:r w:rsidRPr="00302E7A">
        <w:rPr>
          <w:rFonts w:ascii="Times New Roman" w:hAnsi="Times New Roman" w:cs="Times New Roman"/>
        </w:rPr>
        <w:tab/>
      </w:r>
      <w:r w:rsidRPr="00302E7A">
        <w:rPr>
          <w:rFonts w:ascii="Times New Roman" w:hAnsi="Times New Roman" w:cs="Times New Roman"/>
        </w:rPr>
        <w:tab/>
      </w:r>
      <w:r w:rsidRPr="00302E7A">
        <w:rPr>
          <w:rFonts w:ascii="Times New Roman" w:hAnsi="Times New Roman" w:cs="Times New Roman"/>
        </w:rPr>
        <w:tab/>
      </w:r>
      <w:r w:rsidRPr="00302E7A">
        <w:rPr>
          <w:rFonts w:ascii="Times New Roman" w:hAnsi="Times New Roman" w:cs="Times New Roman"/>
        </w:rPr>
        <w:tab/>
        <w:t xml:space="preserve">        Igazgató</w:t>
      </w:r>
      <w:r w:rsidR="00497042">
        <w:rPr>
          <w:b/>
          <w:i/>
        </w:rPr>
        <w:br w:type="page"/>
      </w:r>
    </w:p>
    <w:p w:rsidR="00694216" w:rsidRPr="00302E7A" w:rsidRDefault="00694216" w:rsidP="00694216">
      <w:pPr>
        <w:spacing w:after="0" w:line="240" w:lineRule="auto"/>
        <w:jc w:val="center"/>
        <w:rPr>
          <w:rFonts w:ascii="Times New Roman" w:hAnsi="Times New Roman" w:cs="Times New Roman"/>
          <w:b/>
          <w:sz w:val="32"/>
          <w:szCs w:val="32"/>
        </w:rPr>
      </w:pPr>
      <w:r w:rsidRPr="00302E7A">
        <w:rPr>
          <w:rFonts w:ascii="Times New Roman" w:hAnsi="Times New Roman" w:cs="Times New Roman"/>
          <w:b/>
          <w:sz w:val="32"/>
          <w:szCs w:val="32"/>
        </w:rPr>
        <w:lastRenderedPageBreak/>
        <w:t>Díjkedvezmény iránti kérelem</w:t>
      </w:r>
    </w:p>
    <w:p w:rsidR="00ED224D" w:rsidRPr="00302E7A" w:rsidRDefault="00150F14" w:rsidP="00ED224D">
      <w:pPr>
        <w:widowControl w:val="0"/>
        <w:suppressAutoHyphens/>
        <w:spacing w:after="0" w:line="240" w:lineRule="auto"/>
        <w:jc w:val="center"/>
        <w:rPr>
          <w:rFonts w:ascii="Times New Roman" w:eastAsia="SimSun" w:hAnsi="Times New Roman" w:cs="Times New Roman"/>
          <w:b/>
          <w:kern w:val="1"/>
          <w:lang w:eastAsia="hi-IN" w:bidi="hi-IN"/>
        </w:rPr>
      </w:pPr>
      <w:r>
        <w:rPr>
          <w:rFonts w:ascii="Times New Roman" w:eastAsia="SimSun" w:hAnsi="Times New Roman" w:cs="Times New Roman"/>
          <w:b/>
          <w:kern w:val="1"/>
          <w:lang w:eastAsia="hi-IN" w:bidi="hi-IN"/>
        </w:rPr>
        <w:t>2020/2021</w:t>
      </w:r>
      <w:r w:rsidR="00ED224D" w:rsidRPr="00302E7A">
        <w:rPr>
          <w:rFonts w:ascii="Times New Roman" w:eastAsia="SimSun" w:hAnsi="Times New Roman" w:cs="Times New Roman"/>
          <w:b/>
          <w:kern w:val="1"/>
          <w:lang w:eastAsia="hi-IN" w:bidi="hi-IN"/>
        </w:rPr>
        <w:t xml:space="preserve"> tanévre</w:t>
      </w:r>
    </w:p>
    <w:p w:rsidR="00ED224D" w:rsidRPr="00302E7A" w:rsidRDefault="00ED224D" w:rsidP="00ED224D">
      <w:pPr>
        <w:widowControl w:val="0"/>
        <w:suppressAutoHyphens/>
        <w:spacing w:after="0" w:line="240" w:lineRule="auto"/>
        <w:jc w:val="center"/>
        <w:rPr>
          <w:rFonts w:ascii="Times New Roman" w:eastAsia="SimSun" w:hAnsi="Times New Roman" w:cs="Times New Roman"/>
          <w:b/>
          <w:kern w:val="1"/>
          <w:u w:val="single"/>
          <w:lang w:eastAsia="hi-IN" w:bidi="hi-IN"/>
        </w:rPr>
      </w:pPr>
      <w:r w:rsidRPr="00302E7A">
        <w:rPr>
          <w:rFonts w:ascii="Times New Roman" w:eastAsia="SimSun" w:hAnsi="Times New Roman" w:cs="Times New Roman"/>
          <w:b/>
          <w:kern w:val="1"/>
          <w:u w:val="single"/>
          <w:lang w:eastAsia="hi-IN" w:bidi="hi-IN"/>
        </w:rPr>
        <w:t xml:space="preserve">NÉPTÁNC TANSZAK </w:t>
      </w:r>
    </w:p>
    <w:p w:rsidR="007C7BFA" w:rsidRPr="00302E7A" w:rsidRDefault="007C7BFA" w:rsidP="00ED224D">
      <w:pPr>
        <w:widowControl w:val="0"/>
        <w:suppressAutoHyphens/>
        <w:spacing w:after="0" w:line="240" w:lineRule="auto"/>
        <w:jc w:val="center"/>
        <w:rPr>
          <w:rFonts w:ascii="Times New Roman" w:eastAsia="SimSun" w:hAnsi="Times New Roman" w:cs="Times New Roman"/>
          <w:b/>
          <w:kern w:val="1"/>
          <w:u w:val="single"/>
          <w:lang w:eastAsia="hi-IN" w:bidi="hi-IN"/>
        </w:rPr>
      </w:pPr>
    </w:p>
    <w:p w:rsidR="00CB12E2" w:rsidRPr="00302E7A" w:rsidRDefault="00CB12E2" w:rsidP="00ED224D">
      <w:pPr>
        <w:widowControl w:val="0"/>
        <w:suppressAutoHyphens/>
        <w:spacing w:after="0" w:line="240" w:lineRule="auto"/>
        <w:jc w:val="center"/>
        <w:rPr>
          <w:rFonts w:ascii="Times New Roman" w:eastAsia="SimSun" w:hAnsi="Times New Roman" w:cs="Times New Roman"/>
          <w:b/>
          <w:kern w:val="1"/>
          <w:u w:val="single"/>
          <w:lang w:eastAsia="hi-IN" w:bidi="hi-IN"/>
        </w:rPr>
      </w:pPr>
      <w:proofErr w:type="gramStart"/>
      <w:r w:rsidRPr="00302E7A">
        <w:rPr>
          <w:rFonts w:ascii="Times New Roman" w:eastAsia="SimSun" w:hAnsi="Times New Roman" w:cs="Times New Roman"/>
          <w:b/>
          <w:kern w:val="1"/>
          <w:u w:val="single"/>
          <w:lang w:eastAsia="hi-IN" w:bidi="hi-IN"/>
        </w:rPr>
        <w:t>Évfolyam</w:t>
      </w:r>
      <w:r w:rsidR="00946C31">
        <w:rPr>
          <w:rFonts w:ascii="Times New Roman" w:eastAsia="SimSun" w:hAnsi="Times New Roman" w:cs="Times New Roman"/>
          <w:b/>
          <w:kern w:val="1"/>
          <w:u w:val="single"/>
          <w:lang w:eastAsia="hi-IN" w:bidi="hi-IN"/>
        </w:rPr>
        <w:t>(</w:t>
      </w:r>
      <w:proofErr w:type="gramEnd"/>
      <w:r w:rsidR="00946C31">
        <w:rPr>
          <w:rFonts w:ascii="Times New Roman" w:eastAsia="SimSun" w:hAnsi="Times New Roman" w:cs="Times New Roman"/>
          <w:b/>
          <w:kern w:val="1"/>
          <w:u w:val="single"/>
          <w:lang w:eastAsia="hi-IN" w:bidi="hi-IN"/>
        </w:rPr>
        <w:t>előké</w:t>
      </w:r>
      <w:r w:rsidR="0071471B">
        <w:rPr>
          <w:rFonts w:ascii="Times New Roman" w:eastAsia="SimSun" w:hAnsi="Times New Roman" w:cs="Times New Roman"/>
          <w:b/>
          <w:kern w:val="1"/>
          <w:u w:val="single"/>
          <w:lang w:eastAsia="hi-IN" w:bidi="hi-IN"/>
        </w:rPr>
        <w:t>pző</w:t>
      </w:r>
      <w:r w:rsidR="00946C31">
        <w:rPr>
          <w:rFonts w:ascii="Times New Roman" w:eastAsia="SimSun" w:hAnsi="Times New Roman" w:cs="Times New Roman"/>
          <w:b/>
          <w:kern w:val="1"/>
          <w:u w:val="single"/>
          <w:lang w:eastAsia="hi-IN" w:bidi="hi-IN"/>
        </w:rPr>
        <w:t>, alapfok)</w:t>
      </w:r>
      <w:r w:rsidRPr="00302E7A">
        <w:rPr>
          <w:rFonts w:ascii="Times New Roman" w:eastAsia="SimSun" w:hAnsi="Times New Roman" w:cs="Times New Roman"/>
          <w:b/>
          <w:kern w:val="1"/>
          <w:u w:val="single"/>
          <w:lang w:eastAsia="hi-IN" w:bidi="hi-IN"/>
        </w:rPr>
        <w:t>:</w:t>
      </w:r>
      <w:r w:rsidRPr="00302E7A">
        <w:rPr>
          <w:rFonts w:ascii="Times New Roman" w:eastAsia="SimSun" w:hAnsi="Times New Roman" w:cs="Times New Roman"/>
          <w:b/>
          <w:kern w:val="1"/>
          <w:lang w:eastAsia="hi-IN" w:bidi="hi-IN"/>
        </w:rPr>
        <w:t>…………………..</w:t>
      </w:r>
    </w:p>
    <w:p w:rsidR="00ED224D" w:rsidRPr="00302E7A" w:rsidRDefault="00ED224D" w:rsidP="00ED224D">
      <w:pPr>
        <w:widowControl w:val="0"/>
        <w:suppressAutoHyphens/>
        <w:spacing w:after="0" w:line="240" w:lineRule="auto"/>
        <w:jc w:val="center"/>
        <w:rPr>
          <w:rFonts w:ascii="Times New Roman" w:eastAsia="SimSun" w:hAnsi="Times New Roman" w:cs="Times New Roman"/>
          <w:b/>
          <w:kern w:val="1"/>
          <w:sz w:val="16"/>
          <w:szCs w:val="16"/>
          <w:lang w:eastAsia="hi-IN" w:bidi="hi-IN"/>
        </w:rPr>
      </w:pPr>
    </w:p>
    <w:p w:rsidR="00ED224D" w:rsidRPr="00302E7A" w:rsidRDefault="00ED224D" w:rsidP="00AE78B5">
      <w:pPr>
        <w:widowControl w:val="0"/>
        <w:tabs>
          <w:tab w:val="left" w:leader="dot" w:pos="5103"/>
          <w:tab w:val="left" w:leader="dot" w:pos="10773"/>
        </w:tabs>
        <w:suppressAutoHyphens/>
        <w:spacing w:after="0" w:line="240" w:lineRule="auto"/>
        <w:rPr>
          <w:rFonts w:ascii="Times New Roman" w:eastAsia="SimSun" w:hAnsi="Times New Roman" w:cs="Times New Roman"/>
          <w:kern w:val="1"/>
          <w:lang w:eastAsia="hi-IN" w:bidi="hi-IN"/>
        </w:rPr>
      </w:pPr>
      <w:r w:rsidRPr="00302E7A">
        <w:rPr>
          <w:rFonts w:ascii="Times New Roman" w:eastAsia="SimSun" w:hAnsi="Times New Roman" w:cs="Times New Roman"/>
          <w:b/>
          <w:kern w:val="1"/>
          <w:lang w:eastAsia="hi-IN" w:bidi="hi-IN"/>
        </w:rPr>
        <w:t>Tanuló neve:</w:t>
      </w:r>
      <w:r w:rsidR="00AE78B5">
        <w:rPr>
          <w:rFonts w:ascii="Times New Roman" w:eastAsia="SimSun" w:hAnsi="Times New Roman" w:cs="Times New Roman"/>
          <w:kern w:val="1"/>
          <w:lang w:eastAsia="hi-IN" w:bidi="hi-IN"/>
        </w:rPr>
        <w:tab/>
      </w:r>
      <w:r w:rsidR="00AE78B5" w:rsidRPr="00302E7A">
        <w:rPr>
          <w:rFonts w:ascii="Times New Roman" w:eastAsia="SimSun" w:hAnsi="Times New Roman" w:cs="Times New Roman"/>
          <w:b/>
          <w:kern w:val="1"/>
          <w:lang w:eastAsia="hi-IN" w:bidi="hi-IN"/>
        </w:rPr>
        <w:t xml:space="preserve"> </w:t>
      </w:r>
      <w:r w:rsidRPr="00302E7A">
        <w:rPr>
          <w:rFonts w:ascii="Times New Roman" w:eastAsia="SimSun" w:hAnsi="Times New Roman" w:cs="Times New Roman"/>
          <w:b/>
          <w:kern w:val="1"/>
          <w:lang w:eastAsia="hi-IN" w:bidi="hi-IN"/>
        </w:rPr>
        <w:t>Diák/Oktatási azonosító:</w:t>
      </w:r>
      <w:r w:rsidR="00AE78B5">
        <w:rPr>
          <w:rFonts w:ascii="Times New Roman" w:eastAsia="SimSun" w:hAnsi="Times New Roman" w:cs="Times New Roman"/>
          <w:kern w:val="1"/>
          <w:lang w:eastAsia="hi-IN" w:bidi="hi-IN"/>
        </w:rPr>
        <w:tab/>
      </w:r>
    </w:p>
    <w:p w:rsidR="00ED224D" w:rsidRPr="00302E7A" w:rsidRDefault="00ED224D" w:rsidP="00ED224D">
      <w:pPr>
        <w:widowControl w:val="0"/>
        <w:suppressAutoHyphens/>
        <w:spacing w:after="0" w:line="240" w:lineRule="auto"/>
        <w:rPr>
          <w:rFonts w:ascii="Times New Roman" w:eastAsia="SimSun" w:hAnsi="Times New Roman" w:cs="Times New Roman"/>
          <w:kern w:val="1"/>
          <w:lang w:eastAsia="hi-IN" w:bidi="hi-IN"/>
        </w:rPr>
      </w:pPr>
    </w:p>
    <w:p w:rsidR="00ED224D" w:rsidRPr="00302E7A" w:rsidRDefault="00ED224D" w:rsidP="00AE78B5">
      <w:pPr>
        <w:widowControl w:val="0"/>
        <w:tabs>
          <w:tab w:val="left" w:leader="dot" w:pos="6237"/>
          <w:tab w:val="left" w:leader="dot" w:pos="10773"/>
        </w:tabs>
        <w:suppressAutoHyphens/>
        <w:spacing w:after="0" w:line="240" w:lineRule="auto"/>
        <w:rPr>
          <w:rFonts w:ascii="Times New Roman" w:eastAsia="SimSun" w:hAnsi="Times New Roman" w:cs="Times New Roman"/>
          <w:kern w:val="1"/>
          <w:lang w:eastAsia="hi-IN" w:bidi="hi-IN"/>
        </w:rPr>
      </w:pPr>
      <w:r w:rsidRPr="00302E7A">
        <w:rPr>
          <w:rFonts w:ascii="Times New Roman" w:eastAsia="SimSun" w:hAnsi="Times New Roman" w:cs="Times New Roman"/>
          <w:b/>
          <w:kern w:val="1"/>
          <w:lang w:eastAsia="hi-IN" w:bidi="hi-IN"/>
        </w:rPr>
        <w:t>Születési hely:</w:t>
      </w:r>
      <w:r w:rsidR="00AE78B5">
        <w:rPr>
          <w:rFonts w:ascii="Times New Roman" w:eastAsia="SimSun" w:hAnsi="Times New Roman" w:cs="Times New Roman"/>
          <w:kern w:val="1"/>
          <w:lang w:eastAsia="hi-IN" w:bidi="hi-IN"/>
        </w:rPr>
        <w:tab/>
      </w:r>
      <w:r w:rsidR="00AE78B5" w:rsidRPr="00302E7A">
        <w:rPr>
          <w:rFonts w:ascii="Times New Roman" w:eastAsia="SimSun" w:hAnsi="Times New Roman" w:cs="Times New Roman"/>
          <w:b/>
          <w:kern w:val="1"/>
          <w:lang w:eastAsia="hi-IN" w:bidi="hi-IN"/>
        </w:rPr>
        <w:t xml:space="preserve"> </w:t>
      </w:r>
      <w:r w:rsidRPr="00302E7A">
        <w:rPr>
          <w:rFonts w:ascii="Times New Roman" w:eastAsia="SimSun" w:hAnsi="Times New Roman" w:cs="Times New Roman"/>
          <w:b/>
          <w:kern w:val="1"/>
          <w:lang w:eastAsia="hi-IN" w:bidi="hi-IN"/>
        </w:rPr>
        <w:t>Szül. idő:</w:t>
      </w:r>
      <w:r w:rsidR="00AE78B5">
        <w:rPr>
          <w:rFonts w:ascii="Times New Roman" w:eastAsia="SimSun" w:hAnsi="Times New Roman" w:cs="Times New Roman"/>
          <w:kern w:val="1"/>
          <w:lang w:eastAsia="hi-IN" w:bidi="hi-IN"/>
        </w:rPr>
        <w:tab/>
      </w:r>
    </w:p>
    <w:p w:rsidR="00ED224D" w:rsidRPr="00302E7A" w:rsidRDefault="00ED224D" w:rsidP="00ED224D">
      <w:pPr>
        <w:widowControl w:val="0"/>
        <w:suppressAutoHyphens/>
        <w:spacing w:after="0" w:line="240" w:lineRule="auto"/>
        <w:rPr>
          <w:rFonts w:ascii="Times New Roman" w:eastAsia="SimSun" w:hAnsi="Times New Roman" w:cs="Times New Roman"/>
          <w:kern w:val="1"/>
          <w:lang w:eastAsia="hi-IN" w:bidi="hi-IN"/>
        </w:rPr>
      </w:pPr>
    </w:p>
    <w:p w:rsidR="00ED224D" w:rsidRPr="00302E7A" w:rsidRDefault="00ED224D" w:rsidP="00AE78B5">
      <w:pPr>
        <w:widowControl w:val="0"/>
        <w:tabs>
          <w:tab w:val="left" w:leader="dot" w:pos="5103"/>
          <w:tab w:val="left" w:leader="dot" w:pos="10773"/>
        </w:tabs>
        <w:suppressAutoHyphens/>
        <w:spacing w:after="0" w:line="240" w:lineRule="auto"/>
        <w:rPr>
          <w:rFonts w:ascii="Times New Roman" w:eastAsia="SimSun" w:hAnsi="Times New Roman" w:cs="Times New Roman"/>
          <w:kern w:val="1"/>
          <w:lang w:eastAsia="hi-IN" w:bidi="hi-IN"/>
        </w:rPr>
      </w:pPr>
      <w:r w:rsidRPr="00302E7A">
        <w:rPr>
          <w:rFonts w:ascii="Times New Roman" w:eastAsia="SimSun" w:hAnsi="Times New Roman" w:cs="Times New Roman"/>
          <w:b/>
          <w:kern w:val="1"/>
          <w:lang w:eastAsia="hi-IN" w:bidi="hi-IN"/>
        </w:rPr>
        <w:t>Anyja leánykori neve:</w:t>
      </w:r>
      <w:r w:rsidR="00AE78B5">
        <w:rPr>
          <w:rFonts w:ascii="Times New Roman" w:eastAsia="SimSun" w:hAnsi="Times New Roman" w:cs="Times New Roman"/>
          <w:kern w:val="1"/>
          <w:lang w:eastAsia="hi-IN" w:bidi="hi-IN"/>
        </w:rPr>
        <w:tab/>
      </w:r>
      <w:r w:rsidRPr="00302E7A">
        <w:rPr>
          <w:rFonts w:ascii="Times New Roman" w:eastAsia="SimSun" w:hAnsi="Times New Roman" w:cs="Times New Roman"/>
          <w:kern w:val="1"/>
          <w:lang w:eastAsia="hi-IN" w:bidi="hi-IN"/>
        </w:rPr>
        <w:t xml:space="preserve"> </w:t>
      </w:r>
      <w:r w:rsidRPr="00302E7A">
        <w:rPr>
          <w:rFonts w:ascii="Times New Roman" w:eastAsia="SimSun" w:hAnsi="Times New Roman" w:cs="Times New Roman"/>
          <w:b/>
          <w:kern w:val="1"/>
          <w:lang w:eastAsia="hi-IN" w:bidi="hi-IN"/>
        </w:rPr>
        <w:t>Apa/gondviselő neve:</w:t>
      </w:r>
      <w:r w:rsidR="00AE78B5">
        <w:rPr>
          <w:rFonts w:ascii="Times New Roman" w:eastAsia="SimSun" w:hAnsi="Times New Roman" w:cs="Times New Roman"/>
          <w:kern w:val="1"/>
          <w:lang w:eastAsia="hi-IN" w:bidi="hi-IN"/>
        </w:rPr>
        <w:tab/>
      </w:r>
    </w:p>
    <w:p w:rsidR="00ED224D" w:rsidRPr="00302E7A" w:rsidRDefault="00ED224D" w:rsidP="00ED224D">
      <w:pPr>
        <w:widowControl w:val="0"/>
        <w:suppressAutoHyphens/>
        <w:spacing w:after="0" w:line="240" w:lineRule="auto"/>
        <w:rPr>
          <w:rFonts w:ascii="Times New Roman" w:eastAsia="SimSun" w:hAnsi="Times New Roman" w:cs="Times New Roman"/>
          <w:kern w:val="1"/>
          <w:lang w:eastAsia="hi-IN" w:bidi="hi-IN"/>
        </w:rPr>
      </w:pPr>
    </w:p>
    <w:p w:rsidR="00ED224D" w:rsidRPr="00302E7A" w:rsidRDefault="00ED224D" w:rsidP="00AE78B5">
      <w:pPr>
        <w:widowControl w:val="0"/>
        <w:tabs>
          <w:tab w:val="left" w:leader="dot" w:pos="10773"/>
        </w:tabs>
        <w:suppressAutoHyphens/>
        <w:spacing w:after="0" w:line="240" w:lineRule="auto"/>
        <w:rPr>
          <w:rFonts w:ascii="Times New Roman" w:eastAsia="SimSun" w:hAnsi="Times New Roman" w:cs="Times New Roman"/>
          <w:kern w:val="1"/>
          <w:lang w:eastAsia="hi-IN" w:bidi="hi-IN"/>
        </w:rPr>
      </w:pPr>
      <w:r w:rsidRPr="00302E7A">
        <w:rPr>
          <w:rFonts w:ascii="Times New Roman" w:eastAsia="SimSun" w:hAnsi="Times New Roman" w:cs="Times New Roman"/>
          <w:b/>
          <w:kern w:val="1"/>
          <w:lang w:eastAsia="hi-IN" w:bidi="hi-IN"/>
        </w:rPr>
        <w:t>Lakcím:</w:t>
      </w:r>
      <w:r w:rsidR="00AE78B5">
        <w:rPr>
          <w:rFonts w:ascii="Times New Roman" w:eastAsia="SimSun" w:hAnsi="Times New Roman" w:cs="Times New Roman"/>
          <w:kern w:val="1"/>
          <w:lang w:eastAsia="hi-IN" w:bidi="hi-IN"/>
        </w:rPr>
        <w:tab/>
      </w:r>
    </w:p>
    <w:p w:rsidR="00ED224D" w:rsidRPr="00302E7A" w:rsidRDefault="00ED224D" w:rsidP="00ED224D">
      <w:pPr>
        <w:widowControl w:val="0"/>
        <w:suppressAutoHyphens/>
        <w:spacing w:after="0" w:line="240" w:lineRule="auto"/>
        <w:rPr>
          <w:rFonts w:ascii="Times New Roman" w:eastAsia="SimSun" w:hAnsi="Times New Roman" w:cs="Times New Roman"/>
          <w:kern w:val="1"/>
          <w:lang w:eastAsia="hi-IN" w:bidi="hi-IN"/>
        </w:rPr>
      </w:pPr>
    </w:p>
    <w:p w:rsidR="00ED224D" w:rsidRPr="00302E7A" w:rsidRDefault="00ED224D" w:rsidP="00AE78B5">
      <w:pPr>
        <w:widowControl w:val="0"/>
        <w:tabs>
          <w:tab w:val="left" w:leader="dot" w:pos="5670"/>
          <w:tab w:val="left" w:leader="dot" w:pos="10773"/>
        </w:tabs>
        <w:suppressAutoHyphens/>
        <w:spacing w:after="0" w:line="240" w:lineRule="auto"/>
        <w:rPr>
          <w:rFonts w:ascii="Times New Roman" w:eastAsia="SimSun" w:hAnsi="Times New Roman" w:cs="Times New Roman"/>
          <w:kern w:val="1"/>
          <w:lang w:eastAsia="hi-IN" w:bidi="hi-IN"/>
        </w:rPr>
      </w:pPr>
      <w:r w:rsidRPr="00302E7A">
        <w:rPr>
          <w:rFonts w:ascii="Times New Roman" w:eastAsia="SimSun" w:hAnsi="Times New Roman" w:cs="Times New Roman"/>
          <w:b/>
          <w:kern w:val="1"/>
          <w:lang w:eastAsia="hi-IN" w:bidi="hi-IN"/>
        </w:rPr>
        <w:t>E-mail:</w:t>
      </w:r>
      <w:r w:rsidR="00AE78B5">
        <w:rPr>
          <w:rFonts w:ascii="Times New Roman" w:eastAsia="SimSun" w:hAnsi="Times New Roman" w:cs="Times New Roman"/>
          <w:kern w:val="1"/>
          <w:lang w:eastAsia="hi-IN" w:bidi="hi-IN"/>
        </w:rPr>
        <w:tab/>
      </w:r>
      <w:r w:rsidRPr="00302E7A">
        <w:rPr>
          <w:rFonts w:ascii="Times New Roman" w:eastAsia="SimSun" w:hAnsi="Times New Roman" w:cs="Times New Roman"/>
          <w:kern w:val="1"/>
          <w:lang w:eastAsia="hi-IN" w:bidi="hi-IN"/>
        </w:rPr>
        <w:t xml:space="preserve"> </w:t>
      </w:r>
      <w:r w:rsidRPr="00302E7A">
        <w:rPr>
          <w:rFonts w:ascii="Times New Roman" w:eastAsia="SimSun" w:hAnsi="Times New Roman" w:cs="Times New Roman"/>
          <w:b/>
          <w:kern w:val="1"/>
          <w:lang w:eastAsia="hi-IN" w:bidi="hi-IN"/>
        </w:rPr>
        <w:t>Telefonszám:</w:t>
      </w:r>
      <w:r w:rsidR="00AE78B5">
        <w:rPr>
          <w:rFonts w:ascii="Times New Roman" w:eastAsia="SimSun" w:hAnsi="Times New Roman" w:cs="Times New Roman"/>
          <w:kern w:val="1"/>
          <w:lang w:eastAsia="hi-IN" w:bidi="hi-IN"/>
        </w:rPr>
        <w:tab/>
      </w:r>
    </w:p>
    <w:p w:rsidR="00ED224D" w:rsidRPr="00302E7A" w:rsidRDefault="00ED224D" w:rsidP="00ED224D">
      <w:pPr>
        <w:widowControl w:val="0"/>
        <w:suppressAutoHyphens/>
        <w:spacing w:after="0" w:line="240" w:lineRule="auto"/>
        <w:rPr>
          <w:rFonts w:ascii="Times New Roman" w:eastAsia="SimSun" w:hAnsi="Times New Roman" w:cs="Times New Roman"/>
          <w:kern w:val="1"/>
          <w:lang w:eastAsia="hi-IN" w:bidi="hi-IN"/>
        </w:rPr>
      </w:pPr>
    </w:p>
    <w:p w:rsidR="00ED224D" w:rsidRPr="00302E7A" w:rsidRDefault="00ED224D" w:rsidP="00AE78B5">
      <w:pPr>
        <w:widowControl w:val="0"/>
        <w:tabs>
          <w:tab w:val="left" w:leader="dot" w:pos="6804"/>
        </w:tabs>
        <w:suppressAutoHyphens/>
        <w:spacing w:after="0" w:line="360" w:lineRule="auto"/>
        <w:jc w:val="both"/>
        <w:rPr>
          <w:rFonts w:ascii="Times New Roman" w:eastAsia="SimSun" w:hAnsi="Times New Roman" w:cs="Times New Roman"/>
          <w:kern w:val="1"/>
          <w:lang w:eastAsia="hi-IN" w:bidi="hi-IN"/>
        </w:rPr>
      </w:pPr>
      <w:r w:rsidRPr="00302E7A">
        <w:rPr>
          <w:rFonts w:ascii="Times New Roman" w:eastAsia="SimSun" w:hAnsi="Times New Roman" w:cs="Times New Roman"/>
          <w:kern w:val="1"/>
          <w:lang w:eastAsia="hi-IN" w:bidi="hi-IN"/>
        </w:rPr>
        <w:t xml:space="preserve">A tanuló általános iskolai évfolyama (neve): </w:t>
      </w:r>
      <w:r w:rsidR="00AE78B5">
        <w:rPr>
          <w:rFonts w:ascii="Times New Roman" w:eastAsia="SimSun" w:hAnsi="Times New Roman" w:cs="Times New Roman"/>
          <w:kern w:val="1"/>
          <w:lang w:eastAsia="hi-IN" w:bidi="hi-IN"/>
        </w:rPr>
        <w:tab/>
      </w:r>
    </w:p>
    <w:p w:rsidR="00ED224D" w:rsidRPr="00302E7A" w:rsidRDefault="00150F14" w:rsidP="00ED27AB">
      <w:pPr>
        <w:widowControl w:val="0"/>
        <w:suppressAutoHyphens/>
        <w:spacing w:after="0" w:line="240" w:lineRule="auto"/>
        <w:jc w:val="both"/>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Nyilatkozom arról, hogy a 20202021</w:t>
      </w:r>
      <w:r w:rsidR="00ED224D" w:rsidRPr="00302E7A">
        <w:rPr>
          <w:rFonts w:ascii="Times New Roman" w:eastAsia="SimSun" w:hAnsi="Times New Roman" w:cs="Times New Roman"/>
          <w:kern w:val="1"/>
          <w:lang w:eastAsia="hi-IN" w:bidi="hi-IN"/>
        </w:rPr>
        <w:t xml:space="preserve"> tanévben a </w:t>
      </w:r>
      <w:r w:rsidR="005C652E" w:rsidRPr="00302E7A">
        <w:rPr>
          <w:rFonts w:ascii="Times New Roman" w:eastAsia="SimSun" w:hAnsi="Times New Roman" w:cs="Times New Roman"/>
          <w:kern w:val="1"/>
          <w:lang w:eastAsia="hi-IN" w:bidi="hi-IN"/>
        </w:rPr>
        <w:t xml:space="preserve">következő </w:t>
      </w:r>
      <w:r w:rsidR="00ED224D" w:rsidRPr="00302E7A">
        <w:rPr>
          <w:rFonts w:ascii="Times New Roman" w:eastAsia="SimSun" w:hAnsi="Times New Roman" w:cs="Times New Roman"/>
          <w:kern w:val="1"/>
          <w:lang w:eastAsia="hi-IN" w:bidi="hi-IN"/>
        </w:rPr>
        <w:t>díjkedvezményt kívánom igénybe venni</w:t>
      </w:r>
      <w:r w:rsidR="00ED27AB" w:rsidRPr="00302E7A">
        <w:rPr>
          <w:rFonts w:ascii="Times New Roman" w:eastAsia="SimSun" w:hAnsi="Times New Roman" w:cs="Times New Roman"/>
          <w:kern w:val="1"/>
          <w:lang w:eastAsia="hi-IN" w:bidi="hi-IN"/>
        </w:rPr>
        <w:t xml:space="preserve"> (</w:t>
      </w:r>
      <w:r w:rsidR="00ED27AB" w:rsidRPr="00302E7A">
        <w:rPr>
          <w:rFonts w:ascii="Times New Roman" w:eastAsia="SimSun" w:hAnsi="Times New Roman" w:cs="Times New Roman"/>
          <w:b/>
          <w:kern w:val="1"/>
          <w:lang w:eastAsia="hi-IN" w:bidi="hi-IN"/>
        </w:rPr>
        <w:t>igazolások csatolása nélkül nem bírálható el)</w:t>
      </w:r>
      <w:r w:rsidR="00ED224D" w:rsidRPr="00302E7A">
        <w:rPr>
          <w:rFonts w:ascii="Times New Roman" w:eastAsia="SimSun" w:hAnsi="Times New Roman" w:cs="Times New Roman"/>
          <w:kern w:val="1"/>
          <w:lang w:eastAsia="hi-IN" w:bidi="hi-IN"/>
        </w:rPr>
        <w:t>:</w:t>
      </w:r>
    </w:p>
    <w:p w:rsidR="00ED224D" w:rsidRPr="00302E7A" w:rsidRDefault="00ED224D" w:rsidP="00CB12E2">
      <w:pPr>
        <w:widowControl w:val="0"/>
        <w:suppressAutoHyphens/>
        <w:spacing w:after="0" w:line="360" w:lineRule="auto"/>
        <w:jc w:val="both"/>
        <w:rPr>
          <w:rFonts w:ascii="Times New Roman" w:eastAsia="SimSun" w:hAnsi="Times New Roman" w:cs="Times New Roman"/>
          <w:kern w:val="1"/>
          <w:lang w:eastAsia="hi-IN" w:bidi="hi-IN"/>
        </w:rPr>
      </w:pPr>
    </w:p>
    <w:p w:rsidR="00ED224D" w:rsidRPr="00302E7A" w:rsidRDefault="008523C3" w:rsidP="00CB12E2">
      <w:pPr>
        <w:pStyle w:val="Listaszerbekezds"/>
        <w:widowControl w:val="0"/>
        <w:numPr>
          <w:ilvl w:val="0"/>
          <w:numId w:val="4"/>
        </w:numPr>
        <w:suppressAutoHyphens/>
        <w:spacing w:after="0" w:line="360" w:lineRule="auto"/>
        <w:jc w:val="both"/>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 A </w:t>
      </w:r>
      <w:r w:rsidR="00ED224D" w:rsidRPr="00302E7A">
        <w:rPr>
          <w:rFonts w:ascii="Times New Roman" w:eastAsia="SimSun" w:hAnsi="Times New Roman" w:cs="Times New Roman"/>
          <w:kern w:val="1"/>
          <w:lang w:eastAsia="hi-IN" w:bidi="hi-IN"/>
        </w:rPr>
        <w:t>tanuló halmozottan hátrányos helyzetű, a hátrányos helyzetű</w:t>
      </w:r>
      <w:r>
        <w:rPr>
          <w:rFonts w:ascii="Times New Roman" w:eastAsia="SimSun" w:hAnsi="Times New Roman" w:cs="Times New Roman"/>
          <w:kern w:val="1"/>
          <w:lang w:eastAsia="hi-IN" w:bidi="hi-IN"/>
        </w:rPr>
        <w:t xml:space="preserve"> </w:t>
      </w:r>
      <w:r w:rsidR="005C652E" w:rsidRPr="00302E7A">
        <w:rPr>
          <w:rFonts w:ascii="Times New Roman" w:eastAsia="SimSun" w:hAnsi="Times New Roman" w:cs="Times New Roman"/>
          <w:kern w:val="1"/>
          <w:lang w:eastAsia="hi-IN" w:bidi="hi-IN"/>
        </w:rPr>
        <w:t>tanuló</w:t>
      </w:r>
      <w:r w:rsidR="00ED224D" w:rsidRPr="00302E7A">
        <w:rPr>
          <w:rFonts w:ascii="Times New Roman" w:eastAsia="SimSun" w:hAnsi="Times New Roman" w:cs="Times New Roman"/>
          <w:kern w:val="1"/>
          <w:lang w:eastAsia="hi-IN" w:bidi="hi-IN"/>
        </w:rPr>
        <w:t>, a testi, érzékszervi (látási, hallási), középsúlyos és eny</w:t>
      </w:r>
      <w:r w:rsidR="00CB12E2" w:rsidRPr="00302E7A">
        <w:rPr>
          <w:rFonts w:ascii="Times New Roman" w:eastAsia="SimSun" w:hAnsi="Times New Roman" w:cs="Times New Roman"/>
          <w:kern w:val="1"/>
          <w:lang w:eastAsia="hi-IN" w:bidi="hi-IN"/>
        </w:rPr>
        <w:t>he értelmi fogyatékos, továbbá</w:t>
      </w:r>
      <w:r w:rsidR="00ED224D" w:rsidRPr="00302E7A">
        <w:rPr>
          <w:rFonts w:ascii="Times New Roman" w:eastAsia="SimSun" w:hAnsi="Times New Roman" w:cs="Times New Roman"/>
          <w:kern w:val="1"/>
          <w:lang w:eastAsia="hi-IN" w:bidi="hi-IN"/>
        </w:rPr>
        <w:t xml:space="preserve"> autista.</w:t>
      </w:r>
    </w:p>
    <w:p w:rsidR="005C652E" w:rsidRPr="00302E7A" w:rsidRDefault="005C652E" w:rsidP="00CB12E2">
      <w:pPr>
        <w:pStyle w:val="Listaszerbekezds"/>
        <w:widowControl w:val="0"/>
        <w:suppressAutoHyphens/>
        <w:spacing w:after="0" w:line="360" w:lineRule="auto"/>
        <w:jc w:val="both"/>
        <w:rPr>
          <w:rFonts w:ascii="Times New Roman" w:eastAsia="SimSun" w:hAnsi="Times New Roman" w:cs="Times New Roman"/>
          <w:kern w:val="1"/>
          <w:lang w:eastAsia="hi-IN" w:bidi="hi-IN"/>
        </w:rPr>
      </w:pPr>
    </w:p>
    <w:p w:rsidR="005C652E" w:rsidRPr="00302E7A" w:rsidRDefault="005C652E" w:rsidP="00CB12E2">
      <w:pPr>
        <w:pStyle w:val="Listaszerbekezds"/>
        <w:widowControl w:val="0"/>
        <w:numPr>
          <w:ilvl w:val="0"/>
          <w:numId w:val="4"/>
        </w:numPr>
        <w:suppressAutoHyphens/>
        <w:spacing w:after="0" w:line="360" w:lineRule="auto"/>
        <w:jc w:val="both"/>
        <w:rPr>
          <w:rFonts w:ascii="Times New Roman" w:eastAsia="SimSun" w:hAnsi="Times New Roman" w:cs="Times New Roman"/>
          <w:kern w:val="1"/>
          <w:lang w:eastAsia="hi-IN" w:bidi="hi-IN"/>
        </w:rPr>
      </w:pPr>
      <w:r w:rsidRPr="00302E7A">
        <w:rPr>
          <w:rFonts w:ascii="Times New Roman" w:eastAsia="SimSun" w:hAnsi="Times New Roman" w:cs="Times New Roman"/>
          <w:kern w:val="1"/>
          <w:lang w:eastAsia="hi-IN" w:bidi="hi-IN"/>
        </w:rPr>
        <w:t>Szociális helyzetemre tekintettel</w:t>
      </w:r>
      <w:r w:rsidR="00CB12E2" w:rsidRPr="00302E7A">
        <w:rPr>
          <w:rFonts w:ascii="Times New Roman" w:eastAsia="SimSun" w:hAnsi="Times New Roman" w:cs="Times New Roman"/>
          <w:kern w:val="1"/>
          <w:lang w:eastAsia="hi-IN" w:bidi="hi-IN"/>
        </w:rPr>
        <w:t xml:space="preserve"> (</w:t>
      </w:r>
      <w:r w:rsidRPr="00302E7A">
        <w:rPr>
          <w:rFonts w:ascii="Times New Roman" w:eastAsia="SimSun" w:hAnsi="Times New Roman" w:cs="Times New Roman"/>
          <w:kern w:val="1"/>
          <w:lang w:eastAsia="hi-IN" w:bidi="hi-IN"/>
        </w:rPr>
        <w:t>nettó 38 475 Ft/fő -59 850 Ft</w:t>
      </w:r>
      <w:r w:rsidR="00A03817" w:rsidRPr="00302E7A">
        <w:rPr>
          <w:rFonts w:ascii="Times New Roman" w:eastAsia="SimSun" w:hAnsi="Times New Roman" w:cs="Times New Roman"/>
          <w:kern w:val="1"/>
          <w:lang w:eastAsia="hi-IN" w:bidi="hi-IN"/>
        </w:rPr>
        <w:t>/fő jövedelem között</w:t>
      </w:r>
      <w:r w:rsidRPr="00302E7A">
        <w:rPr>
          <w:rFonts w:ascii="Times New Roman" w:eastAsia="SimSun" w:hAnsi="Times New Roman" w:cs="Times New Roman"/>
          <w:kern w:val="1"/>
          <w:lang w:eastAsia="hi-IN" w:bidi="hi-IN"/>
        </w:rPr>
        <w:t>)</w:t>
      </w:r>
    </w:p>
    <w:p w:rsidR="005C652E" w:rsidRPr="00302E7A" w:rsidRDefault="005C652E" w:rsidP="00CB12E2">
      <w:pPr>
        <w:pStyle w:val="Listaszerbekezds"/>
        <w:spacing w:after="0" w:line="360" w:lineRule="auto"/>
        <w:rPr>
          <w:rFonts w:ascii="Times New Roman" w:eastAsia="SimSun" w:hAnsi="Times New Roman" w:cs="Times New Roman"/>
          <w:kern w:val="1"/>
          <w:lang w:eastAsia="hi-IN" w:bidi="hi-IN"/>
        </w:rPr>
      </w:pPr>
    </w:p>
    <w:p w:rsidR="005C652E" w:rsidRPr="00302E7A" w:rsidRDefault="005C652E" w:rsidP="00AE78B5">
      <w:pPr>
        <w:pStyle w:val="Listaszerbekezds"/>
        <w:widowControl w:val="0"/>
        <w:numPr>
          <w:ilvl w:val="1"/>
          <w:numId w:val="4"/>
        </w:numPr>
        <w:tabs>
          <w:tab w:val="left" w:leader="dot" w:pos="7655"/>
        </w:tabs>
        <w:suppressAutoHyphens/>
        <w:spacing w:after="0" w:line="360" w:lineRule="auto"/>
        <w:jc w:val="both"/>
        <w:rPr>
          <w:rFonts w:ascii="Times New Roman" w:eastAsia="SimSun" w:hAnsi="Times New Roman" w:cs="Times New Roman"/>
          <w:kern w:val="1"/>
          <w:lang w:eastAsia="hi-IN" w:bidi="hi-IN"/>
        </w:rPr>
      </w:pPr>
      <w:r w:rsidRPr="00302E7A">
        <w:rPr>
          <w:rFonts w:ascii="Times New Roman" w:eastAsia="SimSun" w:hAnsi="Times New Roman" w:cs="Times New Roman"/>
          <w:kern w:val="1"/>
          <w:lang w:eastAsia="hi-IN" w:bidi="hi-IN"/>
        </w:rPr>
        <w:t>A család egy főre jutó h</w:t>
      </w:r>
      <w:r w:rsidR="00125306" w:rsidRPr="00302E7A">
        <w:rPr>
          <w:rFonts w:ascii="Times New Roman" w:eastAsia="SimSun" w:hAnsi="Times New Roman" w:cs="Times New Roman"/>
          <w:kern w:val="1"/>
          <w:lang w:eastAsia="hi-IN" w:bidi="hi-IN"/>
        </w:rPr>
        <w:t>avi nettó jövedelme:</w:t>
      </w:r>
      <w:r w:rsidR="00AE78B5">
        <w:rPr>
          <w:rFonts w:ascii="Times New Roman" w:eastAsia="SimSun" w:hAnsi="Times New Roman" w:cs="Times New Roman"/>
          <w:kern w:val="1"/>
          <w:lang w:eastAsia="hi-IN" w:bidi="hi-IN"/>
        </w:rPr>
        <w:tab/>
      </w:r>
      <w:r w:rsidR="00AE78B5" w:rsidRPr="00302E7A">
        <w:rPr>
          <w:rFonts w:ascii="Times New Roman" w:eastAsia="SimSun" w:hAnsi="Times New Roman" w:cs="Times New Roman"/>
          <w:kern w:val="1"/>
          <w:lang w:eastAsia="hi-IN" w:bidi="hi-IN"/>
        </w:rPr>
        <w:t xml:space="preserve"> </w:t>
      </w:r>
      <w:r w:rsidR="00125306" w:rsidRPr="00302E7A">
        <w:rPr>
          <w:rFonts w:ascii="Times New Roman" w:eastAsia="SimSun" w:hAnsi="Times New Roman" w:cs="Times New Roman"/>
          <w:kern w:val="1"/>
          <w:lang w:eastAsia="hi-IN" w:bidi="hi-IN"/>
        </w:rPr>
        <w:t>Ft</w:t>
      </w:r>
    </w:p>
    <w:p w:rsidR="005C652E" w:rsidRPr="00302E7A" w:rsidRDefault="005C652E" w:rsidP="00AE78B5">
      <w:pPr>
        <w:pStyle w:val="Listaszerbekezds"/>
        <w:widowControl w:val="0"/>
        <w:numPr>
          <w:ilvl w:val="1"/>
          <w:numId w:val="4"/>
        </w:numPr>
        <w:tabs>
          <w:tab w:val="left" w:leader="dot" w:pos="5103"/>
        </w:tabs>
        <w:suppressAutoHyphens/>
        <w:spacing w:after="0" w:line="360" w:lineRule="auto"/>
        <w:jc w:val="both"/>
        <w:rPr>
          <w:rFonts w:ascii="Times New Roman" w:eastAsia="SimSun" w:hAnsi="Times New Roman" w:cs="Times New Roman"/>
          <w:kern w:val="1"/>
          <w:lang w:eastAsia="hi-IN" w:bidi="hi-IN"/>
        </w:rPr>
      </w:pPr>
      <w:r w:rsidRPr="00302E7A">
        <w:rPr>
          <w:rFonts w:ascii="Times New Roman" w:eastAsia="SimSun" w:hAnsi="Times New Roman" w:cs="Times New Roman"/>
          <w:kern w:val="1"/>
          <w:lang w:eastAsia="hi-IN" w:bidi="hi-IN"/>
        </w:rPr>
        <w:t>Közös háztartásban élő</w:t>
      </w:r>
      <w:r w:rsidR="00A03817" w:rsidRPr="00302E7A">
        <w:rPr>
          <w:rFonts w:ascii="Times New Roman" w:eastAsia="SimSun" w:hAnsi="Times New Roman" w:cs="Times New Roman"/>
          <w:kern w:val="1"/>
          <w:lang w:eastAsia="hi-IN" w:bidi="hi-IN"/>
        </w:rPr>
        <w:t>k</w:t>
      </w:r>
      <w:r w:rsidRPr="00302E7A">
        <w:rPr>
          <w:rFonts w:ascii="Times New Roman" w:eastAsia="SimSun" w:hAnsi="Times New Roman" w:cs="Times New Roman"/>
          <w:kern w:val="1"/>
          <w:lang w:eastAsia="hi-IN" w:bidi="hi-IN"/>
        </w:rPr>
        <w:t xml:space="preserve"> száma:</w:t>
      </w:r>
      <w:r w:rsidR="00AE78B5">
        <w:rPr>
          <w:rFonts w:ascii="Times New Roman" w:eastAsia="SimSun" w:hAnsi="Times New Roman" w:cs="Times New Roman"/>
          <w:kern w:val="1"/>
          <w:lang w:eastAsia="hi-IN" w:bidi="hi-IN"/>
        </w:rPr>
        <w:tab/>
      </w:r>
      <w:r w:rsidR="00AE78B5" w:rsidRPr="00302E7A">
        <w:rPr>
          <w:rFonts w:ascii="Times New Roman" w:eastAsia="SimSun" w:hAnsi="Times New Roman" w:cs="Times New Roman"/>
          <w:kern w:val="1"/>
          <w:lang w:eastAsia="hi-IN" w:bidi="hi-IN"/>
        </w:rPr>
        <w:t xml:space="preserve"> </w:t>
      </w:r>
      <w:r w:rsidRPr="00302E7A">
        <w:rPr>
          <w:rFonts w:ascii="Times New Roman" w:eastAsia="SimSun" w:hAnsi="Times New Roman" w:cs="Times New Roman"/>
          <w:kern w:val="1"/>
          <w:lang w:eastAsia="hi-IN" w:bidi="hi-IN"/>
        </w:rPr>
        <w:t>fő</w:t>
      </w:r>
    </w:p>
    <w:p w:rsidR="00047D86" w:rsidRPr="00302E7A" w:rsidRDefault="00047D86" w:rsidP="00AE78B5">
      <w:pPr>
        <w:pStyle w:val="Listaszerbekezds"/>
        <w:widowControl w:val="0"/>
        <w:numPr>
          <w:ilvl w:val="1"/>
          <w:numId w:val="4"/>
        </w:numPr>
        <w:tabs>
          <w:tab w:val="left" w:pos="4536"/>
        </w:tabs>
        <w:suppressAutoHyphens/>
        <w:spacing w:after="0" w:line="360" w:lineRule="auto"/>
        <w:jc w:val="both"/>
        <w:rPr>
          <w:rFonts w:ascii="Times New Roman" w:eastAsia="SimSun" w:hAnsi="Times New Roman" w:cs="Times New Roman"/>
          <w:kern w:val="1"/>
          <w:lang w:eastAsia="hi-IN" w:bidi="hi-IN"/>
        </w:rPr>
      </w:pPr>
      <w:r w:rsidRPr="00302E7A">
        <w:rPr>
          <w:rFonts w:ascii="Times New Roman" w:eastAsia="SimSun" w:hAnsi="Times New Roman" w:cs="Times New Roman"/>
          <w:kern w:val="1"/>
          <w:lang w:eastAsia="hi-IN" w:bidi="hi-IN"/>
        </w:rPr>
        <w:t>Részletfizetést</w:t>
      </w:r>
      <w:r w:rsidR="00AE78B5">
        <w:rPr>
          <w:rFonts w:ascii="Times New Roman" w:eastAsia="SimSun" w:hAnsi="Times New Roman" w:cs="Times New Roman"/>
          <w:kern w:val="1"/>
          <w:lang w:eastAsia="hi-IN" w:bidi="hi-IN"/>
        </w:rPr>
        <w:t xml:space="preserve"> </w:t>
      </w:r>
      <w:r w:rsidR="00AE78B5">
        <w:rPr>
          <w:rFonts w:ascii="Times New Roman" w:eastAsia="SimSun" w:hAnsi="Times New Roman" w:cs="Times New Roman"/>
          <w:kern w:val="1"/>
          <w:lang w:eastAsia="hi-IN" w:bidi="hi-IN"/>
        </w:rPr>
        <w:tab/>
      </w:r>
      <w:r w:rsidRPr="00302E7A">
        <w:rPr>
          <w:rFonts w:ascii="Times New Roman" w:eastAsia="SimSun" w:hAnsi="Times New Roman" w:cs="Times New Roman"/>
          <w:kern w:val="1"/>
          <w:lang w:eastAsia="hi-IN" w:bidi="hi-IN"/>
        </w:rPr>
        <w:t>kérek/ nem kérek</w:t>
      </w:r>
    </w:p>
    <w:p w:rsidR="005C652E" w:rsidRDefault="005C652E" w:rsidP="00AE78B5">
      <w:pPr>
        <w:pStyle w:val="Listaszerbekezds"/>
        <w:widowControl w:val="0"/>
        <w:numPr>
          <w:ilvl w:val="1"/>
          <w:numId w:val="4"/>
        </w:numPr>
        <w:tabs>
          <w:tab w:val="left" w:pos="10206"/>
        </w:tabs>
        <w:suppressAutoHyphens/>
        <w:spacing w:after="0" w:line="360" w:lineRule="auto"/>
        <w:jc w:val="both"/>
        <w:rPr>
          <w:rFonts w:ascii="Times New Roman" w:eastAsia="SimSun" w:hAnsi="Times New Roman" w:cs="Times New Roman"/>
          <w:kern w:val="1"/>
          <w:lang w:eastAsia="hi-IN" w:bidi="hi-IN"/>
        </w:rPr>
      </w:pPr>
      <w:r w:rsidRPr="00302E7A">
        <w:rPr>
          <w:rFonts w:ascii="Times New Roman" w:eastAsia="SimSun" w:hAnsi="Times New Roman" w:cs="Times New Roman"/>
          <w:kern w:val="1"/>
          <w:lang w:eastAsia="hi-IN" w:bidi="hi-IN"/>
        </w:rPr>
        <w:t xml:space="preserve">A kérelemhez csatolt </w:t>
      </w:r>
      <w:proofErr w:type="gramStart"/>
      <w:r w:rsidRPr="00302E7A">
        <w:rPr>
          <w:rFonts w:ascii="Times New Roman" w:eastAsia="SimSun" w:hAnsi="Times New Roman" w:cs="Times New Roman"/>
          <w:kern w:val="1"/>
          <w:lang w:eastAsia="hi-IN" w:bidi="hi-IN"/>
        </w:rPr>
        <w:t>dokumentumok</w:t>
      </w:r>
      <w:proofErr w:type="gramEnd"/>
      <w:r w:rsidRPr="00302E7A">
        <w:rPr>
          <w:rFonts w:ascii="Times New Roman" w:eastAsia="SimSun" w:hAnsi="Times New Roman" w:cs="Times New Roman"/>
          <w:kern w:val="1"/>
          <w:lang w:eastAsia="hi-IN" w:bidi="hi-IN"/>
        </w:rPr>
        <w:t xml:space="preserve"> felsorolása</w:t>
      </w:r>
      <w:r w:rsidR="00CB12E2" w:rsidRPr="00302E7A">
        <w:rPr>
          <w:rFonts w:ascii="Times New Roman" w:eastAsia="SimSun" w:hAnsi="Times New Roman" w:cs="Times New Roman"/>
          <w:kern w:val="1"/>
          <w:lang w:eastAsia="hi-IN" w:bidi="hi-IN"/>
        </w:rPr>
        <w:t xml:space="preserve"> (</w:t>
      </w:r>
      <w:r w:rsidRPr="00302E7A">
        <w:rPr>
          <w:rFonts w:ascii="Times New Roman" w:eastAsia="SimSun" w:hAnsi="Times New Roman" w:cs="Times New Roman"/>
          <w:kern w:val="1"/>
          <w:lang w:eastAsia="hi-IN" w:bidi="hi-IN"/>
        </w:rPr>
        <w:t>jövedelemigazolások</w:t>
      </w:r>
      <w:r w:rsidR="00CB12E2" w:rsidRPr="00302E7A">
        <w:rPr>
          <w:rFonts w:ascii="Times New Roman" w:eastAsia="SimSun" w:hAnsi="Times New Roman" w:cs="Times New Roman"/>
          <w:kern w:val="1"/>
          <w:lang w:eastAsia="hi-IN" w:bidi="hi-IN"/>
        </w:rPr>
        <w:t xml:space="preserve">, NAV igazolások, stb.): </w:t>
      </w:r>
      <w:r w:rsidR="00AE78B5">
        <w:rPr>
          <w:rFonts w:ascii="Times New Roman" w:eastAsia="SimSun" w:hAnsi="Times New Roman" w:cs="Times New Roman"/>
          <w:kern w:val="1"/>
          <w:lang w:eastAsia="hi-IN" w:bidi="hi-IN"/>
        </w:rPr>
        <w:tab/>
      </w:r>
    </w:p>
    <w:p w:rsidR="005C652E" w:rsidRDefault="00AE78B5" w:rsidP="00AE78B5">
      <w:pPr>
        <w:widowControl w:val="0"/>
        <w:tabs>
          <w:tab w:val="left" w:leader="dot" w:pos="10206"/>
        </w:tabs>
        <w:suppressAutoHyphens/>
        <w:spacing w:after="0" w:line="360" w:lineRule="auto"/>
        <w:ind w:left="720"/>
        <w:jc w:val="both"/>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ab/>
      </w:r>
    </w:p>
    <w:p w:rsidR="00AE78B5" w:rsidRPr="00302E7A" w:rsidRDefault="00AE78B5" w:rsidP="00AE78B5">
      <w:pPr>
        <w:widowControl w:val="0"/>
        <w:tabs>
          <w:tab w:val="left" w:leader="dot" w:pos="10206"/>
        </w:tabs>
        <w:suppressAutoHyphens/>
        <w:spacing w:after="0" w:line="360" w:lineRule="auto"/>
        <w:ind w:left="720"/>
        <w:jc w:val="both"/>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ab/>
      </w:r>
    </w:p>
    <w:p w:rsidR="00A03817" w:rsidRPr="00302E7A" w:rsidRDefault="00A03817" w:rsidP="00A03817">
      <w:pPr>
        <w:widowControl w:val="0"/>
        <w:suppressAutoHyphens/>
        <w:spacing w:after="0" w:line="240" w:lineRule="auto"/>
        <w:jc w:val="both"/>
        <w:rPr>
          <w:rFonts w:ascii="Times New Roman" w:eastAsia="SimSun" w:hAnsi="Times New Roman" w:cs="Times New Roman"/>
          <w:kern w:val="1"/>
          <w:lang w:eastAsia="hi-IN" w:bidi="hi-IN"/>
        </w:rPr>
      </w:pPr>
      <w:r w:rsidRPr="00302E7A">
        <w:rPr>
          <w:rFonts w:ascii="Times New Roman" w:eastAsia="SimSun" w:hAnsi="Times New Roman" w:cs="Times New Roman"/>
          <w:kern w:val="1"/>
          <w:lang w:eastAsia="hi-IN" w:bidi="hi-IN"/>
        </w:rPr>
        <w:t>Büntetőjogi felelősségem tudatában kijelentem, hogy a fenti adatok a valóságnak megfelelnek.</w:t>
      </w:r>
    </w:p>
    <w:p w:rsidR="00A03817" w:rsidRPr="00302E7A" w:rsidRDefault="00A03817" w:rsidP="00A03817">
      <w:pPr>
        <w:widowControl w:val="0"/>
        <w:suppressAutoHyphens/>
        <w:spacing w:after="0" w:line="240" w:lineRule="auto"/>
        <w:jc w:val="both"/>
        <w:rPr>
          <w:rFonts w:ascii="Times New Roman" w:eastAsia="SimSun" w:hAnsi="Times New Roman" w:cs="Times New Roman"/>
          <w:kern w:val="1"/>
          <w:lang w:eastAsia="hi-IN" w:bidi="hi-IN"/>
        </w:rPr>
      </w:pPr>
    </w:p>
    <w:p w:rsidR="00A03817" w:rsidRPr="00302E7A" w:rsidRDefault="00150F14" w:rsidP="00AE78B5">
      <w:pPr>
        <w:widowControl w:val="0"/>
        <w:tabs>
          <w:tab w:val="left" w:leader="dot" w:pos="3402"/>
          <w:tab w:val="left" w:leader="dot" w:pos="6237"/>
        </w:tabs>
        <w:suppressAutoHyphens/>
        <w:spacing w:after="0" w:line="240" w:lineRule="auto"/>
        <w:jc w:val="both"/>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Szarvas, 2020</w:t>
      </w:r>
      <w:r w:rsidR="00AE78B5">
        <w:rPr>
          <w:rFonts w:ascii="Times New Roman" w:eastAsia="SimSun" w:hAnsi="Times New Roman" w:cs="Times New Roman"/>
          <w:kern w:val="1"/>
          <w:lang w:eastAsia="hi-IN" w:bidi="hi-IN"/>
        </w:rPr>
        <w:tab/>
      </w:r>
      <w:r w:rsidR="00A03817" w:rsidRPr="00302E7A">
        <w:rPr>
          <w:rFonts w:ascii="Times New Roman" w:eastAsia="SimSun" w:hAnsi="Times New Roman" w:cs="Times New Roman"/>
          <w:kern w:val="1"/>
          <w:lang w:eastAsia="hi-IN" w:bidi="hi-IN"/>
        </w:rPr>
        <w:t>hó</w:t>
      </w:r>
      <w:r w:rsidR="00AE78B5">
        <w:rPr>
          <w:rFonts w:ascii="Times New Roman" w:eastAsia="SimSun" w:hAnsi="Times New Roman" w:cs="Times New Roman"/>
          <w:kern w:val="1"/>
          <w:lang w:eastAsia="hi-IN" w:bidi="hi-IN"/>
        </w:rPr>
        <w:tab/>
      </w:r>
      <w:r w:rsidR="00A03817" w:rsidRPr="00302E7A">
        <w:rPr>
          <w:rFonts w:ascii="Times New Roman" w:eastAsia="SimSun" w:hAnsi="Times New Roman" w:cs="Times New Roman"/>
          <w:kern w:val="1"/>
          <w:lang w:eastAsia="hi-IN" w:bidi="hi-IN"/>
        </w:rPr>
        <w:t>nap</w:t>
      </w:r>
    </w:p>
    <w:p w:rsidR="00A03817" w:rsidRPr="00302E7A" w:rsidRDefault="00A03817" w:rsidP="00A03817">
      <w:pPr>
        <w:widowControl w:val="0"/>
        <w:suppressAutoHyphens/>
        <w:spacing w:after="0" w:line="240" w:lineRule="auto"/>
        <w:jc w:val="both"/>
        <w:rPr>
          <w:rFonts w:ascii="Times New Roman" w:eastAsia="SimSun" w:hAnsi="Times New Roman" w:cs="Times New Roman"/>
          <w:kern w:val="1"/>
          <w:lang w:eastAsia="hi-IN" w:bidi="hi-IN"/>
        </w:rPr>
      </w:pPr>
    </w:p>
    <w:p w:rsidR="00AE78B5" w:rsidRDefault="00AE78B5" w:rsidP="00AE78B5">
      <w:pPr>
        <w:widowControl w:val="0"/>
        <w:tabs>
          <w:tab w:val="left" w:pos="3402"/>
          <w:tab w:val="left" w:leader="dot" w:pos="7655"/>
        </w:tabs>
        <w:suppressAutoHyphen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ab/>
      </w:r>
      <w:r>
        <w:rPr>
          <w:rFonts w:ascii="Times New Roman" w:eastAsia="SimSun" w:hAnsi="Times New Roman" w:cs="Times New Roman"/>
          <w:kern w:val="1"/>
          <w:lang w:eastAsia="hi-IN" w:bidi="hi-IN"/>
        </w:rPr>
        <w:tab/>
      </w:r>
    </w:p>
    <w:p w:rsidR="00A03817" w:rsidRPr="00302E7A" w:rsidRDefault="00A03817" w:rsidP="00A03817">
      <w:pPr>
        <w:widowControl w:val="0"/>
        <w:suppressAutoHyphens/>
        <w:spacing w:after="0" w:line="240" w:lineRule="auto"/>
        <w:jc w:val="center"/>
        <w:rPr>
          <w:rFonts w:ascii="Times New Roman" w:eastAsia="SimSun" w:hAnsi="Times New Roman" w:cs="Times New Roman"/>
          <w:kern w:val="1"/>
          <w:lang w:eastAsia="hi-IN" w:bidi="hi-IN"/>
        </w:rPr>
      </w:pPr>
      <w:r w:rsidRPr="00302E7A">
        <w:rPr>
          <w:rFonts w:ascii="Times New Roman" w:eastAsia="SimSun" w:hAnsi="Times New Roman" w:cs="Times New Roman"/>
          <w:kern w:val="1"/>
          <w:lang w:eastAsia="hi-IN" w:bidi="hi-IN"/>
        </w:rPr>
        <w:t>Szülő/gondviselő aláírása</w:t>
      </w:r>
    </w:p>
    <w:p w:rsidR="00A03817" w:rsidRPr="00302E7A" w:rsidRDefault="00A03817" w:rsidP="00A03817">
      <w:pPr>
        <w:widowControl w:val="0"/>
        <w:suppressAutoHyphens/>
        <w:spacing w:after="0" w:line="240" w:lineRule="auto"/>
        <w:jc w:val="both"/>
        <w:rPr>
          <w:rFonts w:ascii="Times New Roman" w:eastAsia="SimSun" w:hAnsi="Times New Roman" w:cs="Times New Roman"/>
          <w:kern w:val="1"/>
          <w:lang w:eastAsia="hi-IN" w:bidi="hi-IN"/>
        </w:rPr>
      </w:pPr>
    </w:p>
    <w:sectPr w:rsidR="00A03817" w:rsidRPr="00302E7A" w:rsidSect="00150F14">
      <w:headerReference w:type="default" r:id="rId8"/>
      <w:pgSz w:w="11906" w:h="16838"/>
      <w:pgMar w:top="513" w:right="424" w:bottom="142"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C6" w:rsidRDefault="006347C6" w:rsidP="00F71ED2">
      <w:pPr>
        <w:spacing w:after="0" w:line="240" w:lineRule="auto"/>
      </w:pPr>
      <w:r>
        <w:separator/>
      </w:r>
    </w:p>
  </w:endnote>
  <w:endnote w:type="continuationSeparator" w:id="0">
    <w:p w:rsidR="006347C6" w:rsidRDefault="006347C6" w:rsidP="00F7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C6" w:rsidRDefault="006347C6" w:rsidP="00F71ED2">
      <w:pPr>
        <w:spacing w:after="0" w:line="240" w:lineRule="auto"/>
      </w:pPr>
      <w:r>
        <w:separator/>
      </w:r>
    </w:p>
  </w:footnote>
  <w:footnote w:type="continuationSeparator" w:id="0">
    <w:p w:rsidR="006347C6" w:rsidRDefault="006347C6" w:rsidP="00F71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98" w:rsidRDefault="000E2D98" w:rsidP="000E2D98">
    <w:pPr>
      <w:pStyle w:val="lfej"/>
      <w:jc w:val="center"/>
      <w:rPr>
        <w:b/>
        <w:i/>
        <w:color w:val="333333"/>
      </w:rPr>
    </w:pPr>
  </w:p>
  <w:p w:rsidR="000E2D98" w:rsidRDefault="000E2D98" w:rsidP="000E2D98">
    <w:pPr>
      <w:pStyle w:val="lfej"/>
      <w:jc w:val="center"/>
      <w:rPr>
        <w:b/>
        <w:i/>
        <w:color w:val="333333"/>
      </w:rPr>
    </w:pPr>
    <w:proofErr w:type="spellStart"/>
    <w:r w:rsidRPr="00444222">
      <w:rPr>
        <w:b/>
        <w:i/>
        <w:color w:val="333333"/>
      </w:rPr>
      <w:t>Benka</w:t>
    </w:r>
    <w:proofErr w:type="spellEnd"/>
    <w:r w:rsidRPr="00444222">
      <w:rPr>
        <w:b/>
        <w:i/>
        <w:color w:val="333333"/>
      </w:rPr>
      <w:t xml:space="preserve"> Gyula Evangélikus Angol Két Tanítási Nyelvű Általános Iskola, Óvoda és Alapfokú Művészeti Iskola</w:t>
    </w:r>
  </w:p>
  <w:p w:rsidR="000E2D98" w:rsidRDefault="000E2D98" w:rsidP="000E2D98">
    <w:pPr>
      <w:pStyle w:val="lfej"/>
      <w:jc w:val="center"/>
      <w:rPr>
        <w:i/>
        <w:color w:val="333333"/>
      </w:rPr>
    </w:pPr>
    <w:r>
      <w:rPr>
        <w:i/>
        <w:noProof/>
        <w:color w:val="333333"/>
      </w:rPr>
      <w:drawing>
        <wp:anchor distT="0" distB="0" distL="114300" distR="114300" simplePos="0" relativeHeight="251660288" behindDoc="0" locked="0" layoutInCell="1" allowOverlap="1">
          <wp:simplePos x="0" y="0"/>
          <wp:positionH relativeFrom="column">
            <wp:posOffset>4805680</wp:posOffset>
          </wp:positionH>
          <wp:positionV relativeFrom="paragraph">
            <wp:posOffset>109855</wp:posOffset>
          </wp:positionV>
          <wp:extent cx="819150" cy="533400"/>
          <wp:effectExtent l="0" t="0" r="0" b="0"/>
          <wp:wrapNone/>
          <wp:docPr id="9" name="Kép 9" descr="4440-155-oktatasi-intemzeny-kapott-okoiskola-c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4440-155-oktatasi-intemzeny-kapott-okoiskola-cimet"/>
                  <pic:cNvPicPr>
                    <a:picLocks noChangeAspect="1" noChangeArrowheads="1"/>
                  </pic:cNvPicPr>
                </pic:nvPicPr>
                <pic:blipFill>
                  <a:blip r:embed="rId1">
                    <a:extLst>
                      <a:ext uri="{28A0092B-C50C-407E-A947-70E740481C1C}">
                        <a14:useLocalDpi xmlns:a14="http://schemas.microsoft.com/office/drawing/2010/main" val="0"/>
                      </a:ext>
                    </a:extLst>
                  </a:blip>
                  <a:srcRect t="17281" b="15581"/>
                  <a:stretch>
                    <a:fillRect/>
                  </a:stretch>
                </pic:blipFill>
                <pic:spPr bwMode="auto">
                  <a:xfrm>
                    <a:off x="0" y="0"/>
                    <a:ext cx="8191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simplePos x="0" y="0"/>
          <wp:positionH relativeFrom="column">
            <wp:posOffset>233680</wp:posOffset>
          </wp:positionH>
          <wp:positionV relativeFrom="paragraph">
            <wp:posOffset>100330</wp:posOffset>
          </wp:positionV>
          <wp:extent cx="542925" cy="542925"/>
          <wp:effectExtent l="0" t="0" r="9525" b="9525"/>
          <wp:wrapNone/>
          <wp:docPr id="10" name="Kép 10" descr="C:\Users\NYelvi2\Desktop\ben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Users\NYelvi2\Desktop\benk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333333"/>
      </w:rPr>
      <w:sym w:font="Wingdings" w:char="002A"/>
    </w:r>
    <w:r>
      <w:rPr>
        <w:i/>
        <w:color w:val="333333"/>
      </w:rPr>
      <w:t xml:space="preserve"> 5540 Szarvas, Kossuth u. 7.</w:t>
    </w:r>
    <w:r>
      <w:rPr>
        <w:i/>
        <w:color w:val="333333"/>
      </w:rPr>
      <w:sym w:font="Wingdings" w:char="002C"/>
    </w:r>
    <w:r>
      <w:rPr>
        <w:i/>
        <w:color w:val="333333"/>
      </w:rPr>
      <w:t xml:space="preserve"> Pf.125</w:t>
    </w:r>
  </w:p>
  <w:p w:rsidR="000E2D98" w:rsidRDefault="000E2D98" w:rsidP="000E2D98">
    <w:pPr>
      <w:pStyle w:val="lfej"/>
      <w:jc w:val="center"/>
      <w:rPr>
        <w:i/>
        <w:color w:val="333333"/>
      </w:rPr>
    </w:pPr>
    <w:r>
      <w:rPr>
        <w:i/>
        <w:color w:val="333333"/>
      </w:rPr>
      <w:sym w:font="Wingdings" w:char="0028"/>
    </w:r>
    <w:r>
      <w:rPr>
        <w:i/>
        <w:color w:val="333333"/>
      </w:rPr>
      <w:t xml:space="preserve"> Tel/fax: 06-66/312-325</w:t>
    </w:r>
  </w:p>
  <w:p w:rsidR="000E2D98" w:rsidRDefault="000E2D98" w:rsidP="000E2D98">
    <w:pPr>
      <w:pStyle w:val="lfej"/>
      <w:jc w:val="center"/>
      <w:rPr>
        <w:i/>
        <w:color w:val="333333"/>
      </w:rPr>
    </w:pPr>
    <w:r>
      <w:rPr>
        <w:noProof/>
      </w:rPr>
      <w:drawing>
        <wp:anchor distT="0" distB="0" distL="114300" distR="114300" simplePos="0" relativeHeight="251662336" behindDoc="1" locked="0" layoutInCell="1" allowOverlap="1">
          <wp:simplePos x="0" y="0"/>
          <wp:positionH relativeFrom="column">
            <wp:posOffset>2529205</wp:posOffset>
          </wp:positionH>
          <wp:positionV relativeFrom="paragraph">
            <wp:posOffset>123825</wp:posOffset>
          </wp:positionV>
          <wp:extent cx="676275" cy="676275"/>
          <wp:effectExtent l="0" t="0" r="9525" b="9525"/>
          <wp:wrapNone/>
          <wp:docPr id="11" name="Kép 11" descr="luther rózs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ther rózsa9"/>
                  <pic:cNvPicPr>
                    <a:picLocks noChangeAspect="1" noChangeArrowheads="1"/>
                  </pic:cNvPicPr>
                </pic:nvPicPr>
                <pic:blipFill>
                  <a:blip r:embed="rId3">
                    <a:lum bright="2000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333333"/>
      </w:rPr>
      <w:t xml:space="preserve">E-mail: </w:t>
    </w:r>
    <w:hyperlink r:id="rId4" w:history="1">
      <w:proofErr w:type="gramStart"/>
      <w:r>
        <w:rPr>
          <w:rStyle w:val="Hiperhivatkozs"/>
          <w:i/>
        </w:rPr>
        <w:t>benka@lutheran.hu</w:t>
      </w:r>
    </w:hyperlink>
    <w:r>
      <w:rPr>
        <w:i/>
        <w:color w:val="333333"/>
      </w:rPr>
      <w:t xml:space="preserve">   Honlap</w:t>
    </w:r>
    <w:proofErr w:type="gramEnd"/>
    <w:r>
      <w:rPr>
        <w:i/>
        <w:color w:val="333333"/>
      </w:rPr>
      <w:t>: www.benka.hu</w:t>
    </w:r>
  </w:p>
  <w:p w:rsidR="000E2D98" w:rsidRDefault="000E2D98" w:rsidP="000E2D98">
    <w:pPr>
      <w:pStyle w:val="lfej"/>
      <w:jc w:val="center"/>
      <w:rPr>
        <w:i/>
        <w:color w:val="333333"/>
      </w:rPr>
    </w:pPr>
    <w:r>
      <w:rPr>
        <w:i/>
        <w:color w:val="333333"/>
      </w:rPr>
      <w:t>OM azonosító:028287</w:t>
    </w:r>
  </w:p>
  <w:p w:rsidR="000E2D98" w:rsidRDefault="000E2D98" w:rsidP="000E2D98">
    <w:pPr>
      <w:pStyle w:val="lfej"/>
      <w:jc w:val="center"/>
      <w:rPr>
        <w:i/>
        <w:color w:val="333333"/>
      </w:rPr>
    </w:pPr>
  </w:p>
  <w:p w:rsidR="000E2D98" w:rsidRDefault="000E2D98" w:rsidP="000E2D98">
    <w:pPr>
      <w:pStyle w:val="lfej"/>
      <w:jc w:val="center"/>
      <w:rPr>
        <w:i/>
        <w:color w:val="333333"/>
      </w:rPr>
    </w:pPr>
    <w:r>
      <w:rPr>
        <w:noProof/>
        <w:sz w:val="24"/>
        <w:szCs w:val="24"/>
      </w:rPr>
      <w:drawing>
        <wp:anchor distT="0" distB="0" distL="114300" distR="114300" simplePos="0" relativeHeight="251659264" behindDoc="0" locked="0" layoutInCell="1" allowOverlap="1">
          <wp:simplePos x="0" y="0"/>
          <wp:positionH relativeFrom="column">
            <wp:posOffset>233680</wp:posOffset>
          </wp:positionH>
          <wp:positionV relativeFrom="paragraph">
            <wp:posOffset>122555</wp:posOffset>
          </wp:positionV>
          <wp:extent cx="704850" cy="704850"/>
          <wp:effectExtent l="0" t="0" r="0" b="0"/>
          <wp:wrapNone/>
          <wp:docPr id="12" name="Kép 12" descr="szandasuli-akkreditalt-kivalo-tehetsegp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szandasuli-akkreditalt-kivalo-tehetsegpo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4615815</wp:posOffset>
          </wp:positionH>
          <wp:positionV relativeFrom="paragraph">
            <wp:posOffset>132080</wp:posOffset>
          </wp:positionV>
          <wp:extent cx="1152525" cy="695325"/>
          <wp:effectExtent l="0" t="0" r="9525" b="9525"/>
          <wp:wrapNone/>
          <wp:docPr id="13" name="Kép 13" descr="Referncia intézmé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erncia intézmény"/>
                  <pic:cNvPicPr>
                    <a:picLocks noChangeAspect="1" noChangeArrowheads="1"/>
                  </pic:cNvPicPr>
                </pic:nvPicPr>
                <pic:blipFill>
                  <a:blip r:embed="rId6">
                    <a:extLst>
                      <a:ext uri="{28A0092B-C50C-407E-A947-70E740481C1C}">
                        <a14:useLocalDpi xmlns:a14="http://schemas.microsoft.com/office/drawing/2010/main" val="0"/>
                      </a:ext>
                    </a:extLst>
                  </a:blip>
                  <a:srcRect r="6154" b="24226"/>
                  <a:stretch>
                    <a:fillRect/>
                  </a:stretch>
                </pic:blipFill>
                <pic:spPr bwMode="auto">
                  <a:xfrm>
                    <a:off x="0" y="0"/>
                    <a:ext cx="11525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D98" w:rsidRDefault="000E2D98" w:rsidP="000E2D98">
    <w:pPr>
      <w:pStyle w:val="llb"/>
      <w:jc w:val="center"/>
      <w:rPr>
        <w:i/>
        <w:color w:val="333333"/>
        <w:sz w:val="24"/>
        <w:szCs w:val="24"/>
      </w:rPr>
    </w:pPr>
    <w:r>
      <w:rPr>
        <w:i/>
        <w:color w:val="333333"/>
      </w:rPr>
      <w:t>A Nemzeti Tehetségsegítő Tanács által</w:t>
    </w:r>
  </w:p>
  <w:p w:rsidR="000E2D98" w:rsidRDefault="000E2D98" w:rsidP="000E2D98">
    <w:pPr>
      <w:pStyle w:val="llb"/>
      <w:jc w:val="center"/>
      <w:rPr>
        <w:i/>
        <w:color w:val="333333"/>
      </w:rPr>
    </w:pPr>
    <w:r>
      <w:rPr>
        <w:i/>
        <w:color w:val="333333"/>
      </w:rPr>
      <w:t>Akkreditált Kiváló Tehetségpont</w:t>
    </w:r>
  </w:p>
  <w:p w:rsidR="000E2D98" w:rsidRDefault="000E2D98" w:rsidP="000E2D98">
    <w:pPr>
      <w:pStyle w:val="llb"/>
      <w:pBdr>
        <w:bottom w:val="single" w:sz="4" w:space="1" w:color="auto"/>
      </w:pBdr>
      <w:jc w:val="center"/>
      <w:rPr>
        <w:i/>
        <w:color w:val="333333"/>
      </w:rPr>
    </w:pPr>
    <w:r>
      <w:rPr>
        <w:i/>
        <w:color w:val="333333"/>
      </w:rPr>
      <w:t xml:space="preserve">Azonosító száma: TP 160 000 218   </w:t>
    </w:r>
  </w:p>
  <w:p w:rsidR="000E2D98" w:rsidRDefault="000E2D98" w:rsidP="000E2D98">
    <w:pPr>
      <w:pStyle w:val="llb"/>
      <w:pBdr>
        <w:bottom w:val="single" w:sz="4" w:space="1" w:color="auto"/>
      </w:pBdr>
      <w:jc w:val="center"/>
      <w:rPr>
        <w:i/>
        <w:color w:val="333333"/>
      </w:rPr>
    </w:pPr>
    <w:r>
      <w:rPr>
        <w:i/>
        <w:color w:val="333333"/>
      </w:rPr>
      <w:t xml:space="preserve">Minősített Referenciaintézmény             </w:t>
    </w:r>
  </w:p>
  <w:p w:rsidR="000E2D98" w:rsidRPr="000E2D98" w:rsidRDefault="000E2D98" w:rsidP="000E2D9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28FF7C38"/>
    <w:multiLevelType w:val="hybridMultilevel"/>
    <w:tmpl w:val="0A7EFA76"/>
    <w:lvl w:ilvl="0" w:tplc="3F8AEBD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D2"/>
    <w:rsid w:val="00033F75"/>
    <w:rsid w:val="00041967"/>
    <w:rsid w:val="00047D86"/>
    <w:rsid w:val="0007510D"/>
    <w:rsid w:val="000768D3"/>
    <w:rsid w:val="000E2D98"/>
    <w:rsid w:val="000E60BA"/>
    <w:rsid w:val="000F3CBE"/>
    <w:rsid w:val="001054F0"/>
    <w:rsid w:val="00125306"/>
    <w:rsid w:val="00150F14"/>
    <w:rsid w:val="00151262"/>
    <w:rsid w:val="00175414"/>
    <w:rsid w:val="00184EC5"/>
    <w:rsid w:val="00190117"/>
    <w:rsid w:val="002A6347"/>
    <w:rsid w:val="002D78CB"/>
    <w:rsid w:val="002E11A8"/>
    <w:rsid w:val="002F6C7D"/>
    <w:rsid w:val="00302E7A"/>
    <w:rsid w:val="003362CF"/>
    <w:rsid w:val="00366E82"/>
    <w:rsid w:val="00371629"/>
    <w:rsid w:val="003934C3"/>
    <w:rsid w:val="00396032"/>
    <w:rsid w:val="003A0799"/>
    <w:rsid w:val="003A0E38"/>
    <w:rsid w:val="003D24DD"/>
    <w:rsid w:val="003D27FA"/>
    <w:rsid w:val="004053F5"/>
    <w:rsid w:val="0041100F"/>
    <w:rsid w:val="00424911"/>
    <w:rsid w:val="004636F7"/>
    <w:rsid w:val="00475922"/>
    <w:rsid w:val="00496C15"/>
    <w:rsid w:val="00497042"/>
    <w:rsid w:val="004D1885"/>
    <w:rsid w:val="004D3EC3"/>
    <w:rsid w:val="00502BD7"/>
    <w:rsid w:val="00541FEC"/>
    <w:rsid w:val="00555494"/>
    <w:rsid w:val="00557AA3"/>
    <w:rsid w:val="00595E99"/>
    <w:rsid w:val="005A0356"/>
    <w:rsid w:val="005C652E"/>
    <w:rsid w:val="005C664E"/>
    <w:rsid w:val="005D2C2F"/>
    <w:rsid w:val="005E1AD5"/>
    <w:rsid w:val="005E717D"/>
    <w:rsid w:val="005F053E"/>
    <w:rsid w:val="00600AFE"/>
    <w:rsid w:val="006347C6"/>
    <w:rsid w:val="00643EAD"/>
    <w:rsid w:val="0068026B"/>
    <w:rsid w:val="006830CE"/>
    <w:rsid w:val="00690739"/>
    <w:rsid w:val="00694216"/>
    <w:rsid w:val="006F1F3D"/>
    <w:rsid w:val="0071471B"/>
    <w:rsid w:val="007166CB"/>
    <w:rsid w:val="00716B6C"/>
    <w:rsid w:val="0073457B"/>
    <w:rsid w:val="00756FD8"/>
    <w:rsid w:val="00781C21"/>
    <w:rsid w:val="007B3411"/>
    <w:rsid w:val="007B3A7A"/>
    <w:rsid w:val="007C7BFA"/>
    <w:rsid w:val="007E4A0B"/>
    <w:rsid w:val="007F22C6"/>
    <w:rsid w:val="007F536E"/>
    <w:rsid w:val="007F65E8"/>
    <w:rsid w:val="00802A1C"/>
    <w:rsid w:val="00821FBB"/>
    <w:rsid w:val="00837755"/>
    <w:rsid w:val="008523C3"/>
    <w:rsid w:val="00856B7E"/>
    <w:rsid w:val="00857359"/>
    <w:rsid w:val="008708A6"/>
    <w:rsid w:val="008766F4"/>
    <w:rsid w:val="008D11EF"/>
    <w:rsid w:val="008D14C8"/>
    <w:rsid w:val="008D2E80"/>
    <w:rsid w:val="008E4342"/>
    <w:rsid w:val="008E52CD"/>
    <w:rsid w:val="009019EF"/>
    <w:rsid w:val="00946C31"/>
    <w:rsid w:val="00951B83"/>
    <w:rsid w:val="009942EB"/>
    <w:rsid w:val="009C794F"/>
    <w:rsid w:val="00A03817"/>
    <w:rsid w:val="00A639E7"/>
    <w:rsid w:val="00A72360"/>
    <w:rsid w:val="00A80C83"/>
    <w:rsid w:val="00AB19C6"/>
    <w:rsid w:val="00AE78B5"/>
    <w:rsid w:val="00B63DCD"/>
    <w:rsid w:val="00B6565D"/>
    <w:rsid w:val="00BB02E2"/>
    <w:rsid w:val="00C144D6"/>
    <w:rsid w:val="00C23303"/>
    <w:rsid w:val="00C256A8"/>
    <w:rsid w:val="00C53085"/>
    <w:rsid w:val="00C5745B"/>
    <w:rsid w:val="00C72DC5"/>
    <w:rsid w:val="00C86602"/>
    <w:rsid w:val="00CB12E2"/>
    <w:rsid w:val="00CF5474"/>
    <w:rsid w:val="00D60A36"/>
    <w:rsid w:val="00D66DAF"/>
    <w:rsid w:val="00D67F31"/>
    <w:rsid w:val="00DA762F"/>
    <w:rsid w:val="00DF780C"/>
    <w:rsid w:val="00E4204D"/>
    <w:rsid w:val="00E56D8C"/>
    <w:rsid w:val="00E60D4F"/>
    <w:rsid w:val="00E84CA5"/>
    <w:rsid w:val="00EA17C9"/>
    <w:rsid w:val="00EA1F58"/>
    <w:rsid w:val="00EA2FA4"/>
    <w:rsid w:val="00ED224D"/>
    <w:rsid w:val="00ED27AB"/>
    <w:rsid w:val="00ED42C6"/>
    <w:rsid w:val="00EE109B"/>
    <w:rsid w:val="00F0789D"/>
    <w:rsid w:val="00F71ED2"/>
    <w:rsid w:val="00FA5060"/>
    <w:rsid w:val="00FB2F83"/>
    <w:rsid w:val="00FD7611"/>
    <w:rsid w:val="00FE17BF"/>
    <w:rsid w:val="00FE449A"/>
    <w:rsid w:val="00FE5F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7456F"/>
  <w15:docId w15:val="{F1211238-E446-4B2F-B724-975E8720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6B6C"/>
  </w:style>
  <w:style w:type="paragraph" w:styleId="Cmsor8">
    <w:name w:val="heading 8"/>
    <w:basedOn w:val="Norml"/>
    <w:next w:val="Norml"/>
    <w:link w:val="Cmsor8Char"/>
    <w:qFormat/>
    <w:rsid w:val="00F71ED2"/>
    <w:pPr>
      <w:spacing w:before="240" w:after="60" w:line="240" w:lineRule="auto"/>
      <w:outlineLvl w:val="7"/>
    </w:pPr>
    <w:rPr>
      <w:rFonts w:ascii="Arial" w:eastAsia="Times New Roman" w:hAnsi="Arial" w:cs="Times New Roman"/>
      <w:i/>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F71ED2"/>
    <w:pPr>
      <w:tabs>
        <w:tab w:val="center" w:pos="4536"/>
        <w:tab w:val="right" w:pos="9072"/>
      </w:tabs>
      <w:spacing w:after="0" w:line="240" w:lineRule="auto"/>
    </w:pPr>
  </w:style>
  <w:style w:type="character" w:customStyle="1" w:styleId="lfejChar">
    <w:name w:val="Élőfej Char"/>
    <w:basedOn w:val="Bekezdsalapbettpusa"/>
    <w:link w:val="lfej"/>
    <w:uiPriority w:val="99"/>
    <w:rsid w:val="00F71ED2"/>
  </w:style>
  <w:style w:type="paragraph" w:styleId="llb">
    <w:name w:val="footer"/>
    <w:basedOn w:val="Norml"/>
    <w:link w:val="llbChar"/>
    <w:unhideWhenUsed/>
    <w:rsid w:val="00F71ED2"/>
    <w:pPr>
      <w:tabs>
        <w:tab w:val="center" w:pos="4536"/>
        <w:tab w:val="right" w:pos="9072"/>
      </w:tabs>
      <w:spacing w:after="0" w:line="240" w:lineRule="auto"/>
    </w:pPr>
  </w:style>
  <w:style w:type="character" w:customStyle="1" w:styleId="llbChar">
    <w:name w:val="Élőláb Char"/>
    <w:basedOn w:val="Bekezdsalapbettpusa"/>
    <w:link w:val="llb"/>
    <w:uiPriority w:val="99"/>
    <w:rsid w:val="00F71ED2"/>
  </w:style>
  <w:style w:type="character" w:customStyle="1" w:styleId="Cmsor8Char">
    <w:name w:val="Címsor 8 Char"/>
    <w:basedOn w:val="Bekezdsalapbettpusa"/>
    <w:link w:val="Cmsor8"/>
    <w:rsid w:val="00F71ED2"/>
    <w:rPr>
      <w:rFonts w:ascii="Arial" w:eastAsia="Times New Roman" w:hAnsi="Arial" w:cs="Times New Roman"/>
      <w:i/>
      <w:sz w:val="20"/>
      <w:szCs w:val="20"/>
      <w:lang w:eastAsia="hu-HU"/>
    </w:rPr>
  </w:style>
  <w:style w:type="character" w:styleId="Hiperhivatkozs">
    <w:name w:val="Hyperlink"/>
    <w:basedOn w:val="Bekezdsalapbettpusa"/>
    <w:rsid w:val="00F71ED2"/>
    <w:rPr>
      <w:color w:val="0000FF"/>
      <w:u w:val="single"/>
    </w:rPr>
  </w:style>
  <w:style w:type="paragraph" w:styleId="Buborkszveg">
    <w:name w:val="Balloon Text"/>
    <w:basedOn w:val="Norml"/>
    <w:link w:val="BuborkszvegChar"/>
    <w:uiPriority w:val="99"/>
    <w:semiHidden/>
    <w:unhideWhenUsed/>
    <w:rsid w:val="00F71E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71ED2"/>
    <w:rPr>
      <w:rFonts w:ascii="Tahoma" w:hAnsi="Tahoma" w:cs="Tahoma"/>
      <w:sz w:val="16"/>
      <w:szCs w:val="16"/>
    </w:rPr>
  </w:style>
  <w:style w:type="table" w:styleId="Rcsostblzat">
    <w:name w:val="Table Grid"/>
    <w:basedOn w:val="Normltblzat"/>
    <w:uiPriority w:val="59"/>
    <w:rsid w:val="0071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D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4915">
      <w:bodyDiv w:val="1"/>
      <w:marLeft w:val="0"/>
      <w:marRight w:val="0"/>
      <w:marTop w:val="0"/>
      <w:marBottom w:val="0"/>
      <w:divBdr>
        <w:top w:val="none" w:sz="0" w:space="0" w:color="auto"/>
        <w:left w:val="none" w:sz="0" w:space="0" w:color="auto"/>
        <w:bottom w:val="none" w:sz="0" w:space="0" w:color="auto"/>
        <w:right w:val="none" w:sz="0" w:space="0" w:color="auto"/>
      </w:divBdr>
    </w:div>
    <w:div w:id="17861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hyperlink" Target="mailto:benka@lutheran.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B0DF-00FC-43C9-8A80-9F4FFFB0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1169</Words>
  <Characters>8073</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TITKAR2</dc:creator>
  <cp:lastModifiedBy>User</cp:lastModifiedBy>
  <cp:revision>5</cp:revision>
  <cp:lastPrinted>2020-02-03T09:07:00Z</cp:lastPrinted>
  <dcterms:created xsi:type="dcterms:W3CDTF">2020-04-06T08:21:00Z</dcterms:created>
  <dcterms:modified xsi:type="dcterms:W3CDTF">2020-04-07T08:28:00Z</dcterms:modified>
</cp:coreProperties>
</file>